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8"/>
        <w:gridCol w:w="2569"/>
        <w:gridCol w:w="24"/>
        <w:gridCol w:w="608"/>
        <w:gridCol w:w="1668"/>
        <w:gridCol w:w="2175"/>
        <w:gridCol w:w="679"/>
        <w:gridCol w:w="99"/>
        <w:gridCol w:w="2016"/>
      </w:tblGrid>
      <w:tr w:rsidR="00063E5D" w:rsidRPr="006D779C" w:rsidTr="00E969B6">
        <w:trPr>
          <w:trHeight w:hRule="exact" w:val="288"/>
        </w:trPr>
        <w:tc>
          <w:tcPr>
            <w:tcW w:w="5000" w:type="pct"/>
            <w:gridSpan w:val="9"/>
            <w:shd w:val="clear" w:color="auto" w:fill="000000"/>
            <w:vAlign w:val="center"/>
          </w:tcPr>
          <w:p w:rsidR="00063E5D" w:rsidRPr="00C12AB3" w:rsidRDefault="009443E1" w:rsidP="00CA6744">
            <w:pPr>
              <w:pStyle w:val="Heading3"/>
              <w:rPr>
                <w:rFonts w:asciiTheme="minorHAnsi" w:hAnsiTheme="minorHAnsi"/>
                <w:highlight w:val="black"/>
              </w:rPr>
            </w:pPr>
            <w:r w:rsidRPr="00C12AB3">
              <w:rPr>
                <w:rFonts w:asciiTheme="minorHAnsi" w:hAnsiTheme="minorHAnsi"/>
                <w:highlight w:val="black"/>
              </w:rPr>
              <w:t xml:space="preserve">Volunteer Facilitator Workshop </w:t>
            </w:r>
            <w:r w:rsidR="00CA6744" w:rsidRPr="00C12AB3">
              <w:rPr>
                <w:rFonts w:asciiTheme="minorHAnsi" w:hAnsiTheme="minorHAnsi"/>
                <w:highlight w:val="black"/>
              </w:rPr>
              <w:t>Evaluation</w:t>
            </w:r>
          </w:p>
        </w:tc>
      </w:tr>
      <w:tr w:rsidR="00063E5D" w:rsidRPr="005114CE" w:rsidTr="00E13B9B">
        <w:trPr>
          <w:trHeight w:val="490"/>
        </w:trPr>
        <w:tc>
          <w:tcPr>
            <w:tcW w:w="535" w:type="pct"/>
            <w:vAlign w:val="bottom"/>
          </w:tcPr>
          <w:p w:rsidR="00063E5D" w:rsidRPr="00CA6744" w:rsidRDefault="00063E5D" w:rsidP="00CA6744">
            <w:pPr>
              <w:pStyle w:val="BodyText"/>
              <w:rPr>
                <w:rFonts w:asciiTheme="minorHAnsi" w:hAnsiTheme="minorHAnsi"/>
                <w:sz w:val="18"/>
                <w:szCs w:val="18"/>
              </w:rPr>
            </w:pPr>
            <w:r w:rsidRPr="00CA6744">
              <w:rPr>
                <w:rFonts w:asciiTheme="minorHAnsi" w:hAnsiTheme="minorHAnsi"/>
                <w:sz w:val="18"/>
                <w:szCs w:val="18"/>
              </w:rPr>
              <w:t>Name:</w:t>
            </w:r>
          </w:p>
        </w:tc>
        <w:tc>
          <w:tcPr>
            <w:tcW w:w="1453" w:type="pct"/>
            <w:gridSpan w:val="3"/>
            <w:vAlign w:val="bottom"/>
          </w:tcPr>
          <w:p w:rsidR="00063E5D" w:rsidRPr="00CA6744" w:rsidRDefault="008A24E0" w:rsidP="00076CE8">
            <w:pPr>
              <w:pStyle w:val="FieldText"/>
              <w:rPr>
                <w:rFonts w:asciiTheme="minorHAnsi" w:hAnsiTheme="minorHAnsi"/>
                <w:sz w:val="18"/>
                <w:szCs w:val="18"/>
              </w:rPr>
            </w:pPr>
            <w:r w:rsidRPr="00CA6744">
              <w:rPr>
                <w:rFonts w:asciiTheme="minorHAnsi" w:hAnsiTheme="minorHAnsi"/>
                <w:sz w:val="18"/>
                <w:szCs w:val="18"/>
              </w:rPr>
              <w:fldChar w:fldCharType="begin">
                <w:ffData>
                  <w:name w:val="Text15"/>
                  <w:enabled/>
                  <w:calcOnExit w:val="0"/>
                  <w:textInput/>
                </w:ffData>
              </w:fldChar>
            </w:r>
            <w:r w:rsidR="00063E5D" w:rsidRPr="00CA6744">
              <w:rPr>
                <w:rFonts w:asciiTheme="minorHAnsi" w:hAnsiTheme="minorHAnsi"/>
                <w:sz w:val="18"/>
                <w:szCs w:val="18"/>
              </w:rPr>
              <w:instrText xml:space="preserve"> FORMTEXT </w:instrText>
            </w:r>
            <w:r w:rsidRPr="00CA6744">
              <w:rPr>
                <w:rFonts w:asciiTheme="minorHAnsi" w:hAnsiTheme="minorHAnsi"/>
                <w:sz w:val="18"/>
                <w:szCs w:val="18"/>
              </w:rPr>
            </w:r>
            <w:r w:rsidRPr="00CA6744">
              <w:rPr>
                <w:rFonts w:asciiTheme="minorHAnsi" w:hAnsiTheme="minorHAnsi"/>
                <w:sz w:val="18"/>
                <w:szCs w:val="18"/>
              </w:rPr>
              <w:fldChar w:fldCharType="separate"/>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Pr="00CA6744">
              <w:rPr>
                <w:rFonts w:asciiTheme="minorHAnsi" w:hAnsiTheme="minorHAnsi"/>
                <w:sz w:val="18"/>
                <w:szCs w:val="18"/>
              </w:rPr>
              <w:fldChar w:fldCharType="end"/>
            </w:r>
          </w:p>
        </w:tc>
        <w:tc>
          <w:tcPr>
            <w:tcW w:w="1744" w:type="pct"/>
            <w:gridSpan w:val="2"/>
            <w:vAlign w:val="bottom"/>
          </w:tcPr>
          <w:p w:rsidR="00063E5D" w:rsidRPr="00CA6744" w:rsidRDefault="008A24E0" w:rsidP="00076CE8">
            <w:pPr>
              <w:pStyle w:val="FieldText"/>
              <w:rPr>
                <w:rFonts w:asciiTheme="minorHAnsi" w:hAnsiTheme="minorHAnsi"/>
                <w:sz w:val="18"/>
                <w:szCs w:val="18"/>
              </w:rPr>
            </w:pPr>
            <w:r w:rsidRPr="00CA6744">
              <w:rPr>
                <w:rFonts w:asciiTheme="minorHAnsi" w:hAnsiTheme="minorHAnsi"/>
                <w:sz w:val="18"/>
                <w:szCs w:val="18"/>
              </w:rPr>
              <w:fldChar w:fldCharType="begin">
                <w:ffData>
                  <w:name w:val="Text15"/>
                  <w:enabled/>
                  <w:calcOnExit w:val="0"/>
                  <w:textInput/>
                </w:ffData>
              </w:fldChar>
            </w:r>
            <w:r w:rsidR="00063E5D" w:rsidRPr="00CA6744">
              <w:rPr>
                <w:rFonts w:asciiTheme="minorHAnsi" w:hAnsiTheme="minorHAnsi"/>
                <w:sz w:val="18"/>
                <w:szCs w:val="18"/>
              </w:rPr>
              <w:instrText xml:space="preserve"> FORMTEXT </w:instrText>
            </w:r>
            <w:r w:rsidRPr="00CA6744">
              <w:rPr>
                <w:rFonts w:asciiTheme="minorHAnsi" w:hAnsiTheme="minorHAnsi"/>
                <w:sz w:val="18"/>
                <w:szCs w:val="18"/>
              </w:rPr>
            </w:r>
            <w:r w:rsidRPr="00CA6744">
              <w:rPr>
                <w:rFonts w:asciiTheme="minorHAnsi" w:hAnsiTheme="minorHAnsi"/>
                <w:sz w:val="18"/>
                <w:szCs w:val="18"/>
              </w:rPr>
              <w:fldChar w:fldCharType="separate"/>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Pr="00CA6744">
              <w:rPr>
                <w:rFonts w:asciiTheme="minorHAnsi" w:hAnsiTheme="minorHAnsi"/>
                <w:sz w:val="18"/>
                <w:szCs w:val="18"/>
              </w:rPr>
              <w:fldChar w:fldCharType="end"/>
            </w:r>
          </w:p>
        </w:tc>
        <w:tc>
          <w:tcPr>
            <w:tcW w:w="353" w:type="pct"/>
            <w:gridSpan w:val="2"/>
            <w:vAlign w:val="bottom"/>
          </w:tcPr>
          <w:p w:rsidR="00063E5D" w:rsidRPr="00CA6744" w:rsidRDefault="00063E5D" w:rsidP="00CA6744">
            <w:pPr>
              <w:pStyle w:val="BodyText"/>
              <w:jc w:val="right"/>
              <w:rPr>
                <w:rFonts w:asciiTheme="minorHAnsi" w:hAnsiTheme="minorHAnsi"/>
                <w:sz w:val="18"/>
                <w:szCs w:val="18"/>
              </w:rPr>
            </w:pPr>
            <w:r w:rsidRPr="00CA6744">
              <w:rPr>
                <w:rFonts w:asciiTheme="minorHAnsi" w:hAnsiTheme="minorHAnsi"/>
                <w:sz w:val="18"/>
                <w:szCs w:val="18"/>
              </w:rPr>
              <w:t>Today’s Date:</w:t>
            </w:r>
          </w:p>
        </w:tc>
        <w:tc>
          <w:tcPr>
            <w:tcW w:w="915" w:type="pct"/>
            <w:vAlign w:val="bottom"/>
          </w:tcPr>
          <w:p w:rsidR="00063E5D" w:rsidRPr="00CA6744" w:rsidRDefault="008A24E0" w:rsidP="00076CE8">
            <w:pPr>
              <w:pStyle w:val="FieldText"/>
              <w:rPr>
                <w:rFonts w:asciiTheme="minorHAnsi" w:hAnsiTheme="minorHAnsi"/>
                <w:b w:val="0"/>
                <w:sz w:val="18"/>
                <w:szCs w:val="18"/>
              </w:rPr>
            </w:pPr>
            <w:r w:rsidRPr="00CA6744">
              <w:rPr>
                <w:rFonts w:asciiTheme="minorHAnsi" w:hAnsiTheme="minorHAnsi"/>
                <w:sz w:val="18"/>
                <w:szCs w:val="18"/>
              </w:rPr>
              <w:fldChar w:fldCharType="begin">
                <w:ffData>
                  <w:name w:val="Text4"/>
                  <w:enabled/>
                  <w:calcOnExit w:val="0"/>
                  <w:textInput/>
                </w:ffData>
              </w:fldChar>
            </w:r>
            <w:bookmarkStart w:id="0" w:name="Text4"/>
            <w:r w:rsidR="00063E5D" w:rsidRPr="00CA6744">
              <w:rPr>
                <w:rFonts w:asciiTheme="minorHAnsi" w:hAnsiTheme="minorHAnsi"/>
                <w:sz w:val="18"/>
                <w:szCs w:val="18"/>
              </w:rPr>
              <w:instrText xml:space="preserve"> FORMTEXT </w:instrText>
            </w:r>
            <w:r w:rsidRPr="00CA6744">
              <w:rPr>
                <w:rFonts w:asciiTheme="minorHAnsi" w:hAnsiTheme="minorHAnsi"/>
                <w:sz w:val="18"/>
                <w:szCs w:val="18"/>
              </w:rPr>
            </w:r>
            <w:r w:rsidRPr="00CA6744">
              <w:rPr>
                <w:rFonts w:asciiTheme="minorHAnsi" w:hAnsiTheme="minorHAnsi"/>
                <w:sz w:val="18"/>
                <w:szCs w:val="18"/>
              </w:rPr>
              <w:fldChar w:fldCharType="separate"/>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Pr="00CA6744">
              <w:rPr>
                <w:rFonts w:asciiTheme="minorHAnsi" w:hAnsiTheme="minorHAnsi"/>
                <w:sz w:val="18"/>
                <w:szCs w:val="18"/>
              </w:rPr>
              <w:fldChar w:fldCharType="end"/>
            </w:r>
            <w:bookmarkEnd w:id="0"/>
            <w:r w:rsidR="00CA6744" w:rsidRPr="00CA6744">
              <w:rPr>
                <w:rFonts w:asciiTheme="minorHAnsi" w:hAnsiTheme="minorHAnsi"/>
                <w:sz w:val="18"/>
                <w:szCs w:val="18"/>
              </w:rPr>
              <w:t>/</w:t>
            </w:r>
            <w:r w:rsidRPr="00CA6744">
              <w:rPr>
                <w:rFonts w:asciiTheme="minorHAnsi" w:hAnsiTheme="minorHAnsi"/>
                <w:sz w:val="18"/>
                <w:szCs w:val="18"/>
              </w:rPr>
              <w:fldChar w:fldCharType="begin">
                <w:ffData>
                  <w:name w:val="Text4"/>
                  <w:enabled/>
                  <w:calcOnExit w:val="0"/>
                  <w:textInput/>
                </w:ffData>
              </w:fldChar>
            </w:r>
            <w:r w:rsidR="00CA6744" w:rsidRPr="00CA6744">
              <w:rPr>
                <w:rFonts w:asciiTheme="minorHAnsi" w:hAnsiTheme="minorHAnsi"/>
                <w:sz w:val="18"/>
                <w:szCs w:val="18"/>
              </w:rPr>
              <w:instrText xml:space="preserve"> FORMTEXT </w:instrText>
            </w:r>
            <w:r w:rsidRPr="00CA6744">
              <w:rPr>
                <w:rFonts w:asciiTheme="minorHAnsi" w:hAnsiTheme="minorHAnsi"/>
                <w:sz w:val="18"/>
                <w:szCs w:val="18"/>
              </w:rPr>
            </w:r>
            <w:r w:rsidRPr="00CA6744">
              <w:rPr>
                <w:rFonts w:asciiTheme="minorHAnsi" w:hAnsiTheme="minorHAnsi"/>
                <w:sz w:val="18"/>
                <w:szCs w:val="18"/>
              </w:rPr>
              <w:fldChar w:fldCharType="separate"/>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Pr="00CA6744">
              <w:rPr>
                <w:rFonts w:asciiTheme="minorHAnsi" w:hAnsiTheme="minorHAnsi"/>
                <w:sz w:val="18"/>
                <w:szCs w:val="18"/>
              </w:rPr>
              <w:fldChar w:fldCharType="end"/>
            </w:r>
            <w:r w:rsidR="00CA6744" w:rsidRPr="00CA6744">
              <w:rPr>
                <w:rFonts w:asciiTheme="minorHAnsi" w:hAnsiTheme="minorHAnsi"/>
                <w:sz w:val="18"/>
                <w:szCs w:val="18"/>
              </w:rPr>
              <w:t>/</w:t>
            </w:r>
            <w:r w:rsidRPr="00CA6744">
              <w:rPr>
                <w:rFonts w:asciiTheme="minorHAnsi" w:hAnsiTheme="minorHAnsi"/>
                <w:sz w:val="18"/>
                <w:szCs w:val="18"/>
              </w:rPr>
              <w:fldChar w:fldCharType="begin">
                <w:ffData>
                  <w:name w:val="Text4"/>
                  <w:enabled/>
                  <w:calcOnExit w:val="0"/>
                  <w:textInput/>
                </w:ffData>
              </w:fldChar>
            </w:r>
            <w:r w:rsidR="00CA6744" w:rsidRPr="00CA6744">
              <w:rPr>
                <w:rFonts w:asciiTheme="minorHAnsi" w:hAnsiTheme="minorHAnsi"/>
                <w:sz w:val="18"/>
                <w:szCs w:val="18"/>
              </w:rPr>
              <w:instrText xml:space="preserve"> FORMTEXT </w:instrText>
            </w:r>
            <w:r w:rsidRPr="00CA6744">
              <w:rPr>
                <w:rFonts w:asciiTheme="minorHAnsi" w:hAnsiTheme="minorHAnsi"/>
                <w:sz w:val="18"/>
                <w:szCs w:val="18"/>
              </w:rPr>
            </w:r>
            <w:r w:rsidRPr="00CA6744">
              <w:rPr>
                <w:rFonts w:asciiTheme="minorHAnsi" w:hAnsiTheme="minorHAnsi"/>
                <w:sz w:val="18"/>
                <w:szCs w:val="18"/>
              </w:rPr>
              <w:fldChar w:fldCharType="separate"/>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00076CE8">
              <w:rPr>
                <w:rFonts w:asciiTheme="minorHAnsi" w:hAnsiTheme="minorHAnsi"/>
                <w:noProof/>
                <w:sz w:val="18"/>
                <w:szCs w:val="18"/>
              </w:rPr>
              <w:t> </w:t>
            </w:r>
            <w:r w:rsidRPr="00CA6744">
              <w:rPr>
                <w:rFonts w:asciiTheme="minorHAnsi" w:hAnsiTheme="minorHAnsi"/>
                <w:sz w:val="18"/>
                <w:szCs w:val="18"/>
              </w:rPr>
              <w:fldChar w:fldCharType="end"/>
            </w:r>
          </w:p>
        </w:tc>
      </w:tr>
      <w:tr w:rsidR="00063E5D" w:rsidRPr="005114CE" w:rsidTr="00E13B9B">
        <w:trPr>
          <w:trHeight w:val="144"/>
        </w:trPr>
        <w:tc>
          <w:tcPr>
            <w:tcW w:w="1988" w:type="pct"/>
            <w:gridSpan w:val="4"/>
          </w:tcPr>
          <w:p w:rsidR="00063E5D" w:rsidRPr="00CA6744" w:rsidRDefault="00063E5D" w:rsidP="00CA6744">
            <w:pPr>
              <w:pStyle w:val="BodyText2"/>
              <w:rPr>
                <w:rFonts w:asciiTheme="minorHAnsi" w:hAnsiTheme="minorHAnsi"/>
                <w:sz w:val="18"/>
                <w:szCs w:val="18"/>
              </w:rPr>
            </w:pPr>
            <w:r w:rsidRPr="00CA6744">
              <w:rPr>
                <w:rFonts w:asciiTheme="minorHAnsi" w:hAnsiTheme="minorHAnsi"/>
                <w:sz w:val="18"/>
                <w:szCs w:val="18"/>
              </w:rPr>
              <w:tab/>
              <w:t>First</w:t>
            </w:r>
          </w:p>
        </w:tc>
        <w:tc>
          <w:tcPr>
            <w:tcW w:w="3012" w:type="pct"/>
            <w:gridSpan w:val="5"/>
          </w:tcPr>
          <w:p w:rsidR="00063E5D" w:rsidRPr="00CA6744" w:rsidRDefault="00063E5D" w:rsidP="00CA6744">
            <w:pPr>
              <w:pStyle w:val="BodyText2"/>
              <w:rPr>
                <w:rFonts w:asciiTheme="minorHAnsi" w:hAnsiTheme="minorHAnsi"/>
                <w:sz w:val="18"/>
                <w:szCs w:val="18"/>
              </w:rPr>
            </w:pPr>
            <w:r w:rsidRPr="00CA6744">
              <w:rPr>
                <w:rFonts w:asciiTheme="minorHAnsi" w:hAnsiTheme="minorHAnsi"/>
                <w:sz w:val="18"/>
                <w:szCs w:val="18"/>
              </w:rPr>
              <w:t>Last</w:t>
            </w:r>
          </w:p>
        </w:tc>
      </w:tr>
      <w:tr w:rsidR="00063E5D" w:rsidRPr="005114CE" w:rsidTr="00E13B9B">
        <w:trPr>
          <w:trHeight w:val="475"/>
        </w:trPr>
        <w:tc>
          <w:tcPr>
            <w:tcW w:w="2745" w:type="pct"/>
            <w:gridSpan w:val="5"/>
            <w:vAlign w:val="bottom"/>
          </w:tcPr>
          <w:p w:rsidR="00E13B9B" w:rsidRPr="00CA6744" w:rsidRDefault="00E13B9B" w:rsidP="00E13B9B">
            <w:pPr>
              <w:pStyle w:val="BodyText"/>
              <w:rPr>
                <w:rFonts w:asciiTheme="minorHAnsi" w:hAnsiTheme="minorHAnsi"/>
                <w:i/>
                <w:sz w:val="18"/>
                <w:szCs w:val="18"/>
              </w:rPr>
            </w:pPr>
            <w:r w:rsidRPr="00CA6744">
              <w:rPr>
                <w:rFonts w:asciiTheme="minorHAnsi" w:hAnsiTheme="minorHAnsi"/>
                <w:sz w:val="18"/>
                <w:szCs w:val="18"/>
              </w:rPr>
              <w:t>Workshop agency partner name</w:t>
            </w:r>
            <w:r>
              <w:rPr>
                <w:rFonts w:asciiTheme="minorHAnsi" w:hAnsiTheme="minorHAnsi"/>
                <w:sz w:val="18"/>
                <w:szCs w:val="18"/>
              </w:rPr>
              <w:t xml:space="preserve"> </w:t>
            </w:r>
            <w:r w:rsidR="008A24E0" w:rsidRPr="00CA6744">
              <w:rPr>
                <w:rFonts w:asciiTheme="minorHAnsi" w:hAnsiTheme="minorHAnsi"/>
                <w:i/>
                <w:sz w:val="18"/>
                <w:szCs w:val="18"/>
              </w:rPr>
              <w:fldChar w:fldCharType="begin">
                <w:ffData>
                  <w:name w:val="Text16"/>
                  <w:enabled/>
                  <w:calcOnExit w:val="0"/>
                  <w:textInput/>
                </w:ffData>
              </w:fldChar>
            </w:r>
            <w:r w:rsidRPr="00CA6744">
              <w:rPr>
                <w:rFonts w:asciiTheme="minorHAnsi" w:hAnsiTheme="minorHAnsi"/>
                <w:i/>
                <w:sz w:val="18"/>
                <w:szCs w:val="18"/>
              </w:rPr>
              <w:instrText xml:space="preserve"> FORMTEXT </w:instrText>
            </w:r>
            <w:r w:rsidR="008A24E0" w:rsidRPr="00CA6744">
              <w:rPr>
                <w:rFonts w:asciiTheme="minorHAnsi" w:hAnsiTheme="minorHAnsi"/>
                <w:i/>
                <w:sz w:val="18"/>
                <w:szCs w:val="18"/>
              </w:rPr>
            </w:r>
            <w:r w:rsidR="008A24E0" w:rsidRPr="00CA6744">
              <w:rPr>
                <w:rFonts w:asciiTheme="minorHAnsi" w:hAnsiTheme="minorHAnsi"/>
                <w:i/>
                <w:sz w:val="18"/>
                <w:szCs w:val="18"/>
              </w:rPr>
              <w:fldChar w:fldCharType="separate"/>
            </w:r>
            <w:r w:rsidR="00076CE8">
              <w:rPr>
                <w:rFonts w:asciiTheme="minorHAnsi" w:hAnsiTheme="minorHAnsi"/>
                <w:i/>
                <w:noProof/>
                <w:sz w:val="18"/>
                <w:szCs w:val="18"/>
              </w:rPr>
              <w:t> </w:t>
            </w:r>
            <w:r w:rsidR="00076CE8">
              <w:rPr>
                <w:rFonts w:asciiTheme="minorHAnsi" w:hAnsiTheme="minorHAnsi"/>
                <w:i/>
                <w:noProof/>
                <w:sz w:val="18"/>
                <w:szCs w:val="18"/>
              </w:rPr>
              <w:t> </w:t>
            </w:r>
            <w:r w:rsidR="00076CE8">
              <w:rPr>
                <w:rFonts w:asciiTheme="minorHAnsi" w:hAnsiTheme="minorHAnsi"/>
                <w:i/>
                <w:noProof/>
                <w:sz w:val="18"/>
                <w:szCs w:val="18"/>
              </w:rPr>
              <w:t> </w:t>
            </w:r>
            <w:r w:rsidR="00076CE8">
              <w:rPr>
                <w:rFonts w:asciiTheme="minorHAnsi" w:hAnsiTheme="minorHAnsi"/>
                <w:i/>
                <w:noProof/>
                <w:sz w:val="18"/>
                <w:szCs w:val="18"/>
              </w:rPr>
              <w:t> </w:t>
            </w:r>
            <w:r w:rsidR="00076CE8">
              <w:rPr>
                <w:rFonts w:asciiTheme="minorHAnsi" w:hAnsiTheme="minorHAnsi"/>
                <w:i/>
                <w:noProof/>
                <w:sz w:val="18"/>
                <w:szCs w:val="18"/>
              </w:rPr>
              <w:t> </w:t>
            </w:r>
            <w:r w:rsidR="008A24E0" w:rsidRPr="00CA6744">
              <w:rPr>
                <w:rFonts w:asciiTheme="minorHAnsi" w:hAnsiTheme="minorHAnsi"/>
                <w:i/>
                <w:sz w:val="18"/>
                <w:szCs w:val="18"/>
              </w:rPr>
              <w:fldChar w:fldCharType="end"/>
            </w:r>
          </w:p>
          <w:p w:rsidR="00063E5D" w:rsidRPr="00CA6744" w:rsidRDefault="00063E5D" w:rsidP="00CA6744">
            <w:pPr>
              <w:pStyle w:val="FieldText"/>
              <w:rPr>
                <w:rFonts w:asciiTheme="minorHAnsi" w:hAnsiTheme="minorHAnsi"/>
                <w:sz w:val="18"/>
                <w:szCs w:val="18"/>
              </w:rPr>
            </w:pPr>
          </w:p>
        </w:tc>
        <w:tc>
          <w:tcPr>
            <w:tcW w:w="1295" w:type="pct"/>
            <w:gridSpan w:val="2"/>
            <w:vAlign w:val="bottom"/>
          </w:tcPr>
          <w:p w:rsidR="009443E1" w:rsidRPr="00CA6744" w:rsidRDefault="008A24E0" w:rsidP="00CA6744">
            <w:pPr>
              <w:pStyle w:val="BodyText"/>
              <w:rPr>
                <w:rFonts w:asciiTheme="minorHAnsi" w:hAnsiTheme="minorHAnsi"/>
                <w:sz w:val="18"/>
                <w:szCs w:val="18"/>
              </w:rPr>
            </w:pPr>
            <w:r w:rsidRPr="00CA6744">
              <w:rPr>
                <w:rFonts w:asciiTheme="minorHAnsi" w:hAnsiTheme="minorHAnsi"/>
                <w:sz w:val="18"/>
                <w:szCs w:val="18"/>
              </w:rPr>
              <w:fldChar w:fldCharType="begin">
                <w:ffData>
                  <w:name w:val=""/>
                  <w:enabled/>
                  <w:calcOnExit w:val="0"/>
                  <w:checkBox>
                    <w:sizeAuto/>
                    <w:default w:val="0"/>
                    <w:checked w:val="0"/>
                  </w:checkBox>
                </w:ffData>
              </w:fldChar>
            </w:r>
            <w:r w:rsidR="009443E1" w:rsidRPr="00CA6744">
              <w:rPr>
                <w:rFonts w:asciiTheme="minorHAnsi" w:hAnsiTheme="minorHAnsi"/>
                <w:sz w:val="18"/>
                <w:szCs w:val="18"/>
              </w:rPr>
              <w:instrText xml:space="preserve"> FORMCHECKBOX </w:instrText>
            </w:r>
            <w:r w:rsidR="00076CE8" w:rsidRPr="00CA6744">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Spring     </w:t>
            </w:r>
            <w:r w:rsidRPr="00CA6744">
              <w:rPr>
                <w:rFonts w:asciiTheme="minorHAnsi" w:hAnsiTheme="minorHAnsi"/>
                <w:sz w:val="18"/>
                <w:szCs w:val="18"/>
              </w:rPr>
              <w:fldChar w:fldCharType="begin">
                <w:ffData>
                  <w:name w:val="Check3"/>
                  <w:enabled/>
                  <w:calcOnExit w:val="0"/>
                  <w:checkBox>
                    <w:sizeAuto/>
                    <w:default w:val="0"/>
                  </w:checkBox>
                </w:ffData>
              </w:fldChar>
            </w:r>
            <w:r w:rsidR="009443E1"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Summer     </w:t>
            </w:r>
            <w:r w:rsidRPr="00CA6744">
              <w:rPr>
                <w:rFonts w:asciiTheme="minorHAnsi" w:hAnsiTheme="minorHAnsi"/>
                <w:sz w:val="18"/>
                <w:szCs w:val="18"/>
              </w:rPr>
              <w:fldChar w:fldCharType="begin">
                <w:ffData>
                  <w:name w:val=""/>
                  <w:enabled/>
                  <w:calcOnExit/>
                  <w:checkBox>
                    <w:sizeAuto/>
                    <w:default w:val="0"/>
                    <w:checked w:val="0"/>
                  </w:checkBox>
                </w:ffData>
              </w:fldChar>
            </w:r>
            <w:r w:rsidR="009443E1"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Fall</w:t>
            </w:r>
          </w:p>
          <w:p w:rsidR="00063E5D" w:rsidRPr="00CA6744" w:rsidRDefault="00063E5D" w:rsidP="00CA6744">
            <w:pPr>
              <w:pStyle w:val="FieldText"/>
              <w:rPr>
                <w:rFonts w:asciiTheme="minorHAnsi" w:hAnsiTheme="minorHAnsi"/>
                <w:sz w:val="18"/>
                <w:szCs w:val="18"/>
              </w:rPr>
            </w:pPr>
          </w:p>
        </w:tc>
        <w:tc>
          <w:tcPr>
            <w:tcW w:w="960" w:type="pct"/>
            <w:gridSpan w:val="2"/>
            <w:vAlign w:val="bottom"/>
          </w:tcPr>
          <w:p w:rsidR="00E13B9B" w:rsidRPr="00CA6744" w:rsidRDefault="00E13B9B" w:rsidP="00E13B9B">
            <w:pPr>
              <w:pStyle w:val="BodyText"/>
              <w:rPr>
                <w:rFonts w:asciiTheme="minorHAnsi" w:hAnsiTheme="minorHAnsi"/>
                <w:i/>
                <w:sz w:val="18"/>
                <w:szCs w:val="18"/>
              </w:rPr>
            </w:pPr>
            <w:r w:rsidRPr="00CA6744">
              <w:rPr>
                <w:rFonts w:asciiTheme="minorHAnsi" w:hAnsiTheme="minorHAnsi"/>
                <w:sz w:val="18"/>
                <w:szCs w:val="18"/>
              </w:rPr>
              <w:t>Year</w:t>
            </w:r>
            <w:r>
              <w:rPr>
                <w:rFonts w:asciiTheme="minorHAnsi" w:hAnsiTheme="minorHAnsi"/>
                <w:sz w:val="18"/>
                <w:szCs w:val="18"/>
              </w:rPr>
              <w:t xml:space="preserve"> </w:t>
            </w:r>
            <w:r w:rsidR="008A24E0" w:rsidRPr="00CA6744">
              <w:rPr>
                <w:rFonts w:asciiTheme="minorHAnsi" w:hAnsiTheme="minorHAnsi"/>
                <w:i/>
                <w:sz w:val="18"/>
                <w:szCs w:val="18"/>
              </w:rPr>
              <w:fldChar w:fldCharType="begin">
                <w:ffData>
                  <w:name w:val="Text16"/>
                  <w:enabled/>
                  <w:calcOnExit w:val="0"/>
                  <w:textInput/>
                </w:ffData>
              </w:fldChar>
            </w:r>
            <w:r w:rsidRPr="00CA6744">
              <w:rPr>
                <w:rFonts w:asciiTheme="minorHAnsi" w:hAnsiTheme="minorHAnsi"/>
                <w:i/>
                <w:sz w:val="18"/>
                <w:szCs w:val="18"/>
              </w:rPr>
              <w:instrText xml:space="preserve"> FORMTEXT </w:instrText>
            </w:r>
            <w:r w:rsidR="008A24E0" w:rsidRPr="00CA6744">
              <w:rPr>
                <w:rFonts w:asciiTheme="minorHAnsi" w:hAnsiTheme="minorHAnsi"/>
                <w:i/>
                <w:sz w:val="18"/>
                <w:szCs w:val="18"/>
              </w:rPr>
            </w:r>
            <w:r w:rsidR="008A24E0"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8A24E0" w:rsidRPr="00CA6744">
              <w:rPr>
                <w:rFonts w:asciiTheme="minorHAnsi" w:hAnsiTheme="minorHAnsi"/>
                <w:i/>
                <w:sz w:val="18"/>
                <w:szCs w:val="18"/>
              </w:rPr>
              <w:fldChar w:fldCharType="end"/>
            </w:r>
          </w:p>
          <w:p w:rsidR="00063E5D" w:rsidRPr="00CA6744" w:rsidRDefault="00063E5D" w:rsidP="00CA6744">
            <w:pPr>
              <w:pStyle w:val="FieldText"/>
              <w:rPr>
                <w:rFonts w:asciiTheme="minorHAnsi" w:hAnsiTheme="minorHAnsi"/>
                <w:sz w:val="18"/>
                <w:szCs w:val="18"/>
              </w:rPr>
            </w:pPr>
          </w:p>
        </w:tc>
      </w:tr>
      <w:tr w:rsidR="00E13B9B" w:rsidRPr="005114CE" w:rsidTr="00E13B9B">
        <w:trPr>
          <w:trHeight w:val="773"/>
        </w:trPr>
        <w:tc>
          <w:tcPr>
            <w:tcW w:w="1701" w:type="pct"/>
            <w:gridSpan w:val="2"/>
            <w:vAlign w:val="bottom"/>
          </w:tcPr>
          <w:p w:rsidR="00E13B9B" w:rsidRPr="00E13B9B" w:rsidRDefault="00E13B9B" w:rsidP="00E13B9B">
            <w:pPr>
              <w:pStyle w:val="BodyText"/>
              <w:rPr>
                <w:rFonts w:asciiTheme="minorHAnsi" w:hAnsiTheme="minorHAnsi"/>
                <w:b/>
                <w:sz w:val="18"/>
                <w:szCs w:val="18"/>
              </w:rPr>
            </w:pPr>
          </w:p>
        </w:tc>
        <w:tc>
          <w:tcPr>
            <w:tcW w:w="3299" w:type="pct"/>
            <w:gridSpan w:val="7"/>
            <w:vAlign w:val="center"/>
          </w:tcPr>
          <w:p w:rsidR="00E13B9B" w:rsidRPr="00CA6744" w:rsidRDefault="00E13B9B" w:rsidP="00CA6744">
            <w:pPr>
              <w:pStyle w:val="BodyText"/>
              <w:rPr>
                <w:rFonts w:asciiTheme="minorHAnsi" w:hAnsiTheme="minorHAnsi"/>
                <w:sz w:val="18"/>
                <w:szCs w:val="18"/>
              </w:rPr>
            </w:pPr>
            <w:r w:rsidRPr="00E13B9B">
              <w:rPr>
                <w:rFonts w:asciiTheme="minorHAnsi" w:hAnsiTheme="minorHAnsi"/>
                <w:b/>
                <w:sz w:val="18"/>
                <w:szCs w:val="18"/>
              </w:rPr>
              <w:t xml:space="preserve">Please answer the following questions taking as much space as you need to answer </w:t>
            </w:r>
            <w:r>
              <w:rPr>
                <w:rFonts w:asciiTheme="minorHAnsi" w:hAnsiTheme="minorHAnsi"/>
                <w:b/>
                <w:sz w:val="18"/>
                <w:szCs w:val="18"/>
              </w:rPr>
              <w:t xml:space="preserve">them </w:t>
            </w:r>
            <w:r w:rsidRPr="00E13B9B">
              <w:rPr>
                <w:rFonts w:asciiTheme="minorHAnsi" w:hAnsiTheme="minorHAnsi"/>
                <w:b/>
                <w:sz w:val="18"/>
                <w:szCs w:val="18"/>
              </w:rPr>
              <w:t>fully. (The answer boxes will expand as you type.)</w:t>
            </w:r>
          </w:p>
        </w:tc>
      </w:tr>
      <w:tr w:rsidR="00063E5D" w:rsidRPr="005114CE" w:rsidTr="00E13B9B">
        <w:trPr>
          <w:trHeight w:val="773"/>
        </w:trPr>
        <w:tc>
          <w:tcPr>
            <w:tcW w:w="1701" w:type="pct"/>
            <w:gridSpan w:val="2"/>
            <w:vAlign w:val="bottom"/>
          </w:tcPr>
          <w:p w:rsidR="00063E5D" w:rsidRPr="00CA6744" w:rsidRDefault="009443E1" w:rsidP="00CA6744">
            <w:pPr>
              <w:pStyle w:val="BodyText"/>
              <w:rPr>
                <w:rFonts w:asciiTheme="minorHAnsi" w:hAnsiTheme="minorHAnsi"/>
                <w:sz w:val="18"/>
                <w:szCs w:val="18"/>
              </w:rPr>
            </w:pPr>
            <w:r w:rsidRPr="00CA6744">
              <w:rPr>
                <w:rFonts w:asciiTheme="minorHAnsi" w:hAnsiTheme="minorHAnsi"/>
                <w:sz w:val="18"/>
                <w:szCs w:val="18"/>
              </w:rPr>
              <w:t xml:space="preserve">1. How successful do you feel this workshop was overall (for you, the participants, </w:t>
            </w:r>
            <w:proofErr w:type="gramStart"/>
            <w:r w:rsidRPr="00CA6744">
              <w:rPr>
                <w:rFonts w:asciiTheme="minorHAnsi" w:hAnsiTheme="minorHAnsi"/>
                <w:sz w:val="18"/>
                <w:szCs w:val="18"/>
              </w:rPr>
              <w:t>the</w:t>
            </w:r>
            <w:proofErr w:type="gramEnd"/>
            <w:r w:rsidRPr="00CA6744">
              <w:rPr>
                <w:rFonts w:asciiTheme="minorHAnsi" w:hAnsiTheme="minorHAnsi"/>
                <w:sz w:val="18"/>
                <w:szCs w:val="18"/>
              </w:rPr>
              <w:t xml:space="preserve"> agency partner and for Write Around Portland)?</w:t>
            </w:r>
          </w:p>
          <w:p w:rsidR="00063E5D" w:rsidRPr="00CA6744" w:rsidRDefault="00063E5D" w:rsidP="00CA6744">
            <w:pPr>
              <w:pStyle w:val="BodyText"/>
              <w:rPr>
                <w:rFonts w:asciiTheme="minorHAnsi" w:hAnsiTheme="minorHAnsi"/>
                <w:sz w:val="18"/>
                <w:szCs w:val="18"/>
              </w:rPr>
            </w:pPr>
          </w:p>
        </w:tc>
        <w:bookmarkStart w:id="1" w:name="Check3"/>
        <w:tc>
          <w:tcPr>
            <w:tcW w:w="3299" w:type="pct"/>
            <w:gridSpan w:val="7"/>
            <w:vAlign w:val="center"/>
          </w:tcPr>
          <w:p w:rsidR="009443E1" w:rsidRPr="00CA6744" w:rsidRDefault="008A24E0" w:rsidP="00CA6744">
            <w:pPr>
              <w:pStyle w:val="BodyText"/>
              <w:rPr>
                <w:rFonts w:asciiTheme="minorHAnsi" w:hAnsiTheme="minorHAnsi"/>
                <w:sz w:val="18"/>
                <w:szCs w:val="18"/>
              </w:rPr>
            </w:pPr>
            <w:r w:rsidRPr="00CA6744">
              <w:rPr>
                <w:rFonts w:asciiTheme="minorHAnsi" w:hAnsiTheme="minorHAnsi"/>
                <w:sz w:val="18"/>
                <w:szCs w:val="18"/>
              </w:rPr>
              <w:fldChar w:fldCharType="begin">
                <w:ffData>
                  <w:name w:val="Check3"/>
                  <w:enabled/>
                  <w:calcOnExit w:val="0"/>
                  <w:checkBox>
                    <w:sizeAuto/>
                    <w:default w:val="0"/>
                    <w:checked w:val="0"/>
                  </w:checkBox>
                </w:ffData>
              </w:fldChar>
            </w:r>
            <w:r w:rsidR="00063E5D"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bookmarkEnd w:id="1"/>
            <w:r w:rsidR="009443E1" w:rsidRPr="00CA6744">
              <w:rPr>
                <w:rFonts w:asciiTheme="minorHAnsi" w:hAnsiTheme="minorHAnsi"/>
                <w:sz w:val="18"/>
                <w:szCs w:val="18"/>
              </w:rPr>
              <w:t xml:space="preserve">  Not at all     </w:t>
            </w:r>
            <w:r w:rsidR="00063E5D" w:rsidRPr="00CA6744">
              <w:rPr>
                <w:rFonts w:asciiTheme="minorHAnsi" w:hAnsiTheme="minorHAnsi"/>
                <w:sz w:val="18"/>
                <w:szCs w:val="18"/>
              </w:rPr>
              <w:t xml:space="preserve"> </w:t>
            </w:r>
            <w:r w:rsidRPr="00CA6744">
              <w:rPr>
                <w:rFonts w:asciiTheme="minorHAnsi" w:hAnsiTheme="minorHAnsi"/>
                <w:sz w:val="18"/>
                <w:szCs w:val="18"/>
              </w:rPr>
              <w:fldChar w:fldCharType="begin">
                <w:ffData>
                  <w:name w:val=""/>
                  <w:enabled/>
                  <w:calcOnExit w:val="0"/>
                  <w:checkBox>
                    <w:sizeAuto/>
                    <w:default w:val="0"/>
                    <w:checked w:val="0"/>
                  </w:checkBox>
                </w:ffData>
              </w:fldChar>
            </w:r>
            <w:r w:rsidR="00063E5D"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063E5D" w:rsidRPr="00CA6744">
              <w:rPr>
                <w:rFonts w:asciiTheme="minorHAnsi" w:hAnsiTheme="minorHAnsi"/>
                <w:sz w:val="18"/>
                <w:szCs w:val="18"/>
              </w:rPr>
              <w:t xml:space="preserve"> </w:t>
            </w:r>
            <w:r w:rsidR="009443E1" w:rsidRPr="00CA6744">
              <w:rPr>
                <w:rFonts w:asciiTheme="minorHAnsi" w:hAnsiTheme="minorHAnsi"/>
                <w:sz w:val="18"/>
                <w:szCs w:val="18"/>
              </w:rPr>
              <w:t xml:space="preserve">A little bit   </w:t>
            </w:r>
            <w:r w:rsidR="00063E5D" w:rsidRPr="00CA6744">
              <w:rPr>
                <w:rFonts w:asciiTheme="minorHAnsi" w:hAnsiTheme="minorHAnsi"/>
                <w:sz w:val="18"/>
                <w:szCs w:val="18"/>
              </w:rPr>
              <w:t xml:space="preserve">  </w:t>
            </w:r>
            <w:r w:rsidRPr="00CA6744">
              <w:rPr>
                <w:rFonts w:asciiTheme="minorHAnsi" w:hAnsiTheme="minorHAnsi"/>
                <w:sz w:val="18"/>
                <w:szCs w:val="18"/>
              </w:rPr>
              <w:fldChar w:fldCharType="begin">
                <w:ffData>
                  <w:name w:val="Check4"/>
                  <w:enabled/>
                  <w:calcOnExit w:val="0"/>
                  <w:checkBox>
                    <w:sizeAuto/>
                    <w:default w:val="0"/>
                    <w:checked w:val="0"/>
                  </w:checkBox>
                </w:ffData>
              </w:fldChar>
            </w:r>
            <w:r w:rsidR="00063E5D"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063E5D" w:rsidRPr="00CA6744">
              <w:rPr>
                <w:rFonts w:asciiTheme="minorHAnsi" w:hAnsiTheme="minorHAnsi"/>
                <w:sz w:val="18"/>
                <w:szCs w:val="18"/>
              </w:rPr>
              <w:t xml:space="preserve"> </w:t>
            </w:r>
            <w:r w:rsidR="009443E1" w:rsidRPr="00CA6744">
              <w:rPr>
                <w:rFonts w:asciiTheme="minorHAnsi" w:hAnsiTheme="minorHAnsi"/>
                <w:sz w:val="18"/>
                <w:szCs w:val="18"/>
              </w:rPr>
              <w:t xml:space="preserve">Moderately </w:t>
            </w:r>
            <w:r w:rsidRPr="00CA6744">
              <w:rPr>
                <w:rFonts w:asciiTheme="minorHAnsi" w:hAnsiTheme="minorHAnsi"/>
                <w:sz w:val="18"/>
                <w:szCs w:val="18"/>
              </w:rPr>
              <w:fldChar w:fldCharType="begin">
                <w:ffData>
                  <w:name w:val="Check3"/>
                  <w:enabled/>
                  <w:calcOnExit w:val="0"/>
                  <w:checkBox>
                    <w:sizeAuto/>
                    <w:default w:val="0"/>
                    <w:checked w:val="0"/>
                  </w:checkBox>
                </w:ffData>
              </w:fldChar>
            </w:r>
            <w:r w:rsidR="009443E1"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Quite a bit      </w:t>
            </w:r>
            <w:r w:rsidRPr="00CA6744">
              <w:rPr>
                <w:rFonts w:asciiTheme="minorHAnsi" w:hAnsiTheme="minorHAnsi"/>
                <w:sz w:val="18"/>
                <w:szCs w:val="18"/>
              </w:rPr>
              <w:fldChar w:fldCharType="begin">
                <w:ffData>
                  <w:name w:val=""/>
                  <w:enabled/>
                  <w:calcOnExit w:val="0"/>
                  <w:checkBox>
                    <w:sizeAuto/>
                    <w:default w:val="0"/>
                    <w:checked w:val="0"/>
                  </w:checkBox>
                </w:ffData>
              </w:fldChar>
            </w:r>
            <w:r w:rsidR="009443E1" w:rsidRPr="00CA6744">
              <w:rPr>
                <w:rFonts w:asciiTheme="minorHAnsi" w:hAnsiTheme="minorHAnsi"/>
                <w:sz w:val="18"/>
                <w:szCs w:val="18"/>
              </w:rPr>
              <w:instrText xml:space="preserve"> FORMCHECKBOX </w:instrText>
            </w:r>
            <w:r w:rsidR="00076CE8" w:rsidRPr="00CA6744">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Extremely</w:t>
            </w: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3"/>
              <w:jc w:val="left"/>
              <w:rPr>
                <w:rFonts w:asciiTheme="minorHAnsi" w:hAnsiTheme="minorHAnsi"/>
                <w:sz w:val="18"/>
                <w:szCs w:val="18"/>
              </w:rPr>
            </w:pPr>
          </w:p>
          <w:p w:rsidR="00063E5D" w:rsidRPr="00CA6744" w:rsidRDefault="00063E5D" w:rsidP="00CA6744">
            <w:pPr>
              <w:pStyle w:val="FieldText"/>
              <w:rPr>
                <w:rFonts w:asciiTheme="minorHAnsi" w:hAnsiTheme="minorHAnsi"/>
                <w:sz w:val="18"/>
                <w:szCs w:val="18"/>
              </w:rPr>
            </w:pPr>
          </w:p>
        </w:tc>
      </w:tr>
      <w:tr w:rsidR="00EF20A9" w:rsidRPr="005114CE" w:rsidTr="00E13B9B">
        <w:trPr>
          <w:trHeight w:val="773"/>
        </w:trPr>
        <w:tc>
          <w:tcPr>
            <w:tcW w:w="1701" w:type="pct"/>
            <w:gridSpan w:val="2"/>
            <w:vAlign w:val="bottom"/>
          </w:tcPr>
          <w:p w:rsidR="00EF20A9" w:rsidRDefault="00EF20A9" w:rsidP="00CA6744">
            <w:pPr>
              <w:pStyle w:val="BodyText"/>
              <w:rPr>
                <w:rFonts w:asciiTheme="minorHAnsi" w:hAnsiTheme="minorHAnsi"/>
                <w:sz w:val="18"/>
                <w:szCs w:val="18"/>
              </w:rPr>
            </w:pPr>
            <w:r>
              <w:rPr>
                <w:rFonts w:asciiTheme="minorHAnsi" w:hAnsiTheme="minorHAnsi"/>
                <w:sz w:val="18"/>
                <w:szCs w:val="18"/>
              </w:rPr>
              <w:t>2. What was the most successful aspect(s) of the workshop? Please be specific.</w:t>
            </w:r>
          </w:p>
          <w:p w:rsidR="00EF20A9" w:rsidRDefault="00EF20A9" w:rsidP="00CA6744">
            <w:pPr>
              <w:pStyle w:val="BodyText"/>
              <w:rPr>
                <w:rFonts w:asciiTheme="minorHAnsi" w:hAnsiTheme="minorHAnsi"/>
                <w:sz w:val="18"/>
                <w:szCs w:val="18"/>
              </w:rPr>
            </w:pPr>
          </w:p>
          <w:p w:rsidR="00EF20A9" w:rsidRPr="00CA6744" w:rsidRDefault="00EF20A9" w:rsidP="00CA6744">
            <w:pPr>
              <w:pStyle w:val="BodyText"/>
              <w:rPr>
                <w:rFonts w:asciiTheme="minorHAnsi" w:hAnsiTheme="minorHAnsi"/>
                <w:sz w:val="18"/>
                <w:szCs w:val="18"/>
              </w:rPr>
            </w:pPr>
          </w:p>
        </w:tc>
        <w:tc>
          <w:tcPr>
            <w:tcW w:w="3299" w:type="pct"/>
            <w:gridSpan w:val="7"/>
            <w:vAlign w:val="center"/>
          </w:tcPr>
          <w:p w:rsidR="00EF20A9" w:rsidRPr="00CA6744" w:rsidRDefault="008A24E0" w:rsidP="00EF20A9">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EF20A9"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EF20A9" w:rsidRPr="00CA6744" w:rsidRDefault="00EF20A9" w:rsidP="00CA6744">
            <w:pPr>
              <w:pStyle w:val="BodyText"/>
              <w:rPr>
                <w:rFonts w:asciiTheme="minorHAnsi" w:hAnsiTheme="minorHAnsi"/>
                <w:sz w:val="18"/>
                <w:szCs w:val="18"/>
              </w:rPr>
            </w:pPr>
          </w:p>
        </w:tc>
      </w:tr>
      <w:tr w:rsidR="00EF20A9" w:rsidRPr="005114CE" w:rsidTr="00E13B9B">
        <w:trPr>
          <w:trHeight w:val="773"/>
        </w:trPr>
        <w:tc>
          <w:tcPr>
            <w:tcW w:w="1701" w:type="pct"/>
            <w:gridSpan w:val="2"/>
            <w:vAlign w:val="bottom"/>
          </w:tcPr>
          <w:p w:rsidR="00EF20A9" w:rsidRDefault="00EF20A9" w:rsidP="00CA6744">
            <w:pPr>
              <w:pStyle w:val="BodyText"/>
              <w:rPr>
                <w:rFonts w:asciiTheme="minorHAnsi" w:hAnsiTheme="minorHAnsi"/>
                <w:sz w:val="18"/>
                <w:szCs w:val="18"/>
              </w:rPr>
            </w:pPr>
            <w:r>
              <w:rPr>
                <w:rFonts w:asciiTheme="minorHAnsi" w:hAnsiTheme="minorHAnsi"/>
                <w:sz w:val="18"/>
                <w:szCs w:val="18"/>
              </w:rPr>
              <w:t>3. In retrospect, is there anything you would have done to facilitate the workshop differently?  Please be specific.</w:t>
            </w:r>
          </w:p>
          <w:p w:rsidR="00EF20A9" w:rsidRDefault="00EF20A9" w:rsidP="00CA6744">
            <w:pPr>
              <w:pStyle w:val="BodyText"/>
              <w:rPr>
                <w:rFonts w:asciiTheme="minorHAnsi" w:hAnsiTheme="minorHAnsi"/>
                <w:sz w:val="18"/>
                <w:szCs w:val="18"/>
              </w:rPr>
            </w:pPr>
          </w:p>
        </w:tc>
        <w:tc>
          <w:tcPr>
            <w:tcW w:w="3299" w:type="pct"/>
            <w:gridSpan w:val="7"/>
            <w:vAlign w:val="center"/>
          </w:tcPr>
          <w:p w:rsidR="00EF20A9" w:rsidRPr="00CA6744" w:rsidRDefault="008A24E0" w:rsidP="00EF20A9">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EF20A9"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EF20A9" w:rsidRPr="00CA6744" w:rsidRDefault="00EF20A9" w:rsidP="00EF20A9">
            <w:pPr>
              <w:pStyle w:val="BodyText"/>
              <w:rPr>
                <w:rFonts w:asciiTheme="minorHAnsi" w:hAnsiTheme="minorHAnsi"/>
                <w:i/>
                <w:sz w:val="18"/>
                <w:szCs w:val="18"/>
              </w:rPr>
            </w:pPr>
          </w:p>
        </w:tc>
      </w:tr>
      <w:tr w:rsidR="00063E5D" w:rsidRPr="005114CE" w:rsidTr="00BA6444">
        <w:trPr>
          <w:trHeight w:val="1584"/>
        </w:trPr>
        <w:tc>
          <w:tcPr>
            <w:tcW w:w="1701" w:type="pct"/>
            <w:gridSpan w:val="2"/>
            <w:vAlign w:val="bottom"/>
          </w:tcPr>
          <w:p w:rsidR="00063E5D" w:rsidRDefault="00EF20A9" w:rsidP="00CA6744">
            <w:pPr>
              <w:pStyle w:val="BodyText"/>
              <w:rPr>
                <w:rFonts w:asciiTheme="minorHAnsi" w:hAnsiTheme="minorHAnsi"/>
                <w:sz w:val="18"/>
                <w:szCs w:val="18"/>
              </w:rPr>
            </w:pPr>
            <w:r>
              <w:rPr>
                <w:rFonts w:asciiTheme="minorHAnsi" w:hAnsiTheme="minorHAnsi"/>
                <w:sz w:val="18"/>
                <w:szCs w:val="18"/>
              </w:rPr>
              <w:t>4</w:t>
            </w:r>
            <w:r w:rsidR="009443E1" w:rsidRPr="00CA6744">
              <w:rPr>
                <w:rFonts w:asciiTheme="minorHAnsi" w:hAnsiTheme="minorHAnsi"/>
                <w:sz w:val="18"/>
                <w:szCs w:val="18"/>
              </w:rPr>
              <w:t xml:space="preserve">. Was facilitating this workshop a positive experience for you? </w:t>
            </w:r>
          </w:p>
          <w:p w:rsidR="00EF20A9" w:rsidRDefault="00EF20A9" w:rsidP="00CA6744">
            <w:pPr>
              <w:pStyle w:val="BodyText"/>
              <w:rPr>
                <w:rFonts w:asciiTheme="minorHAnsi" w:hAnsiTheme="minorHAnsi"/>
                <w:sz w:val="18"/>
                <w:szCs w:val="18"/>
              </w:rPr>
            </w:pPr>
          </w:p>
          <w:p w:rsidR="00EF20A9" w:rsidRDefault="00EF20A9" w:rsidP="00CA6744">
            <w:pPr>
              <w:pStyle w:val="BodyText"/>
              <w:rPr>
                <w:rFonts w:asciiTheme="minorHAnsi" w:hAnsiTheme="minorHAnsi"/>
                <w:sz w:val="18"/>
                <w:szCs w:val="18"/>
              </w:rPr>
            </w:pPr>
          </w:p>
          <w:p w:rsidR="00EF20A9" w:rsidRDefault="00EF20A9" w:rsidP="00CA6744">
            <w:pPr>
              <w:pStyle w:val="BodyText"/>
              <w:rPr>
                <w:rFonts w:asciiTheme="minorHAnsi" w:hAnsiTheme="minorHAnsi"/>
                <w:sz w:val="18"/>
                <w:szCs w:val="18"/>
              </w:rPr>
            </w:pPr>
          </w:p>
          <w:p w:rsidR="00EF20A9" w:rsidRPr="00CA6744" w:rsidRDefault="00EF20A9"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tc>
        <w:tc>
          <w:tcPr>
            <w:tcW w:w="3299" w:type="pct"/>
            <w:gridSpan w:val="7"/>
            <w:vAlign w:val="bottom"/>
          </w:tcPr>
          <w:p w:rsidR="00CA6744" w:rsidRDefault="00CA6744" w:rsidP="00CA6744">
            <w:pPr>
              <w:pStyle w:val="BodyText"/>
              <w:rPr>
                <w:rFonts w:asciiTheme="minorHAnsi" w:hAnsiTheme="minorHAnsi"/>
                <w:sz w:val="18"/>
                <w:szCs w:val="18"/>
              </w:rPr>
            </w:pPr>
          </w:p>
          <w:p w:rsidR="009443E1" w:rsidRPr="00CA6744" w:rsidRDefault="008A24E0" w:rsidP="00CA6744">
            <w:pPr>
              <w:pStyle w:val="BodyText"/>
              <w:rPr>
                <w:rFonts w:asciiTheme="minorHAnsi" w:hAnsiTheme="minorHAnsi"/>
                <w:sz w:val="18"/>
                <w:szCs w:val="18"/>
              </w:rPr>
            </w:pPr>
            <w:r w:rsidRPr="00CA6744">
              <w:rPr>
                <w:rFonts w:asciiTheme="minorHAnsi" w:hAnsiTheme="minorHAnsi"/>
                <w:sz w:val="18"/>
                <w:szCs w:val="18"/>
              </w:rPr>
              <w:fldChar w:fldCharType="begin">
                <w:ffData>
                  <w:name w:val="Check3"/>
                  <w:enabled/>
                  <w:calcOnExit w:val="0"/>
                  <w:checkBox>
                    <w:sizeAuto/>
                    <w:default w:val="0"/>
                    <w:checked w:val="0"/>
                  </w:checkBox>
                </w:ffData>
              </w:fldChar>
            </w:r>
            <w:r w:rsidR="009443E1"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No, not at all     </w:t>
            </w:r>
            <w:r w:rsidRPr="00CA6744">
              <w:rPr>
                <w:rFonts w:asciiTheme="minorHAnsi" w:hAnsiTheme="minorHAnsi"/>
                <w:sz w:val="18"/>
                <w:szCs w:val="18"/>
              </w:rPr>
              <w:fldChar w:fldCharType="begin">
                <w:ffData>
                  <w:name w:val=""/>
                  <w:enabled/>
                  <w:calcOnExit w:val="0"/>
                  <w:checkBox>
                    <w:sizeAuto/>
                    <w:default w:val="0"/>
                    <w:checked w:val="0"/>
                  </w:checkBox>
                </w:ffData>
              </w:fldChar>
            </w:r>
            <w:r w:rsidR="009443E1"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Yes, little bit     </w:t>
            </w:r>
            <w:r w:rsidRPr="00CA6744">
              <w:rPr>
                <w:rFonts w:asciiTheme="minorHAnsi" w:hAnsiTheme="minorHAnsi"/>
                <w:sz w:val="18"/>
                <w:szCs w:val="18"/>
              </w:rPr>
              <w:fldChar w:fldCharType="begin">
                <w:ffData>
                  <w:name w:val="Check4"/>
                  <w:enabled/>
                  <w:calcOnExit w:val="0"/>
                  <w:checkBox>
                    <w:sizeAuto/>
                    <w:default w:val="0"/>
                    <w:checked w:val="0"/>
                  </w:checkBox>
                </w:ffData>
              </w:fldChar>
            </w:r>
            <w:r w:rsidR="009443E1"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Yes, moderately  </w:t>
            </w:r>
            <w:r w:rsidRPr="00CA6744">
              <w:rPr>
                <w:rFonts w:asciiTheme="minorHAnsi" w:hAnsiTheme="minorHAnsi"/>
                <w:sz w:val="18"/>
                <w:szCs w:val="18"/>
              </w:rPr>
              <w:fldChar w:fldCharType="begin">
                <w:ffData>
                  <w:name w:val="Check3"/>
                  <w:enabled/>
                  <w:calcOnExit w:val="0"/>
                  <w:checkBox>
                    <w:sizeAuto/>
                    <w:default w:val="0"/>
                    <w:checked w:val="0"/>
                  </w:checkBox>
                </w:ffData>
              </w:fldChar>
            </w:r>
            <w:r w:rsidR="009443E1"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Yes, very      </w:t>
            </w:r>
            <w:r w:rsidRPr="00CA6744">
              <w:rPr>
                <w:rFonts w:asciiTheme="minorHAnsi" w:hAnsiTheme="minorHAnsi"/>
                <w:sz w:val="18"/>
                <w:szCs w:val="18"/>
              </w:rPr>
              <w:fldChar w:fldCharType="begin">
                <w:ffData>
                  <w:name w:val=""/>
                  <w:enabled/>
                  <w:calcOnExit w:val="0"/>
                  <w:checkBox>
                    <w:sizeAuto/>
                    <w:default w:val="0"/>
                    <w:checked w:val="0"/>
                  </w:checkBox>
                </w:ffData>
              </w:fldChar>
            </w:r>
            <w:r w:rsidR="009443E1" w:rsidRPr="00CA6744">
              <w:rPr>
                <w:rFonts w:asciiTheme="minorHAnsi" w:hAnsiTheme="minorHAnsi"/>
                <w:sz w:val="18"/>
                <w:szCs w:val="18"/>
              </w:rPr>
              <w:instrText xml:space="preserve"> FORMCHECKBOX </w:instrText>
            </w:r>
            <w:r w:rsidR="00076CE8" w:rsidRPr="00CA6744">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9443E1" w:rsidRPr="00CA6744">
              <w:rPr>
                <w:rFonts w:asciiTheme="minorHAnsi" w:hAnsiTheme="minorHAnsi"/>
                <w:sz w:val="18"/>
                <w:szCs w:val="18"/>
              </w:rPr>
              <w:t xml:space="preserve"> Yes, extremely</w:t>
            </w:r>
          </w:p>
          <w:p w:rsidR="00063E5D" w:rsidRPr="00CA6744" w:rsidRDefault="00063E5D" w:rsidP="00CA6744">
            <w:pPr>
              <w:pStyle w:val="BodyText"/>
              <w:rPr>
                <w:rFonts w:asciiTheme="minorHAnsi" w:hAnsiTheme="minorHAnsi"/>
                <w:sz w:val="18"/>
                <w:szCs w:val="18"/>
              </w:rPr>
            </w:pPr>
          </w:p>
          <w:p w:rsidR="009443E1" w:rsidRPr="00CA6744" w:rsidRDefault="009443E1" w:rsidP="00CA6744">
            <w:pPr>
              <w:pStyle w:val="BodyText"/>
              <w:rPr>
                <w:rFonts w:asciiTheme="minorHAnsi" w:hAnsiTheme="minorHAnsi"/>
                <w:sz w:val="18"/>
                <w:szCs w:val="18"/>
              </w:rPr>
            </w:pPr>
            <w:r w:rsidRPr="00CA6744">
              <w:rPr>
                <w:rFonts w:asciiTheme="minorHAnsi" w:hAnsiTheme="minorHAnsi"/>
                <w:sz w:val="18"/>
                <w:szCs w:val="18"/>
              </w:rPr>
              <w:t xml:space="preserve">If yes, to whatever degree, why? If no, why not? </w:t>
            </w:r>
            <w:r w:rsidR="00EF20A9">
              <w:rPr>
                <w:rFonts w:asciiTheme="minorHAnsi" w:hAnsiTheme="minorHAnsi"/>
                <w:sz w:val="18"/>
                <w:szCs w:val="18"/>
              </w:rPr>
              <w:t>Please be specific.</w:t>
            </w:r>
          </w:p>
          <w:p w:rsidR="009443E1" w:rsidRDefault="008A24E0" w:rsidP="00076CE8">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9443E1"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EF20A9" w:rsidRDefault="00EF20A9" w:rsidP="00EF20A9">
            <w:pPr>
              <w:pStyle w:val="BodyText"/>
              <w:rPr>
                <w:rFonts w:asciiTheme="minorHAnsi" w:hAnsiTheme="minorHAnsi"/>
                <w:i/>
                <w:sz w:val="18"/>
                <w:szCs w:val="18"/>
              </w:rPr>
            </w:pPr>
          </w:p>
          <w:p w:rsidR="00EF20A9" w:rsidRDefault="00EF20A9" w:rsidP="00EF20A9">
            <w:pPr>
              <w:pStyle w:val="BodyText"/>
              <w:rPr>
                <w:rFonts w:asciiTheme="minorHAnsi" w:hAnsiTheme="minorHAnsi"/>
                <w:i/>
                <w:sz w:val="18"/>
                <w:szCs w:val="18"/>
              </w:rPr>
            </w:pPr>
          </w:p>
          <w:p w:rsidR="00EF20A9" w:rsidRDefault="00EF20A9" w:rsidP="00EF20A9">
            <w:pPr>
              <w:pStyle w:val="BodyText"/>
              <w:rPr>
                <w:rFonts w:asciiTheme="minorHAnsi" w:hAnsiTheme="minorHAnsi"/>
                <w:i/>
                <w:sz w:val="18"/>
                <w:szCs w:val="18"/>
              </w:rPr>
            </w:pPr>
          </w:p>
          <w:p w:rsidR="00EF20A9" w:rsidRPr="00CA6744" w:rsidRDefault="00EF20A9" w:rsidP="00EF20A9">
            <w:pPr>
              <w:pStyle w:val="BodyText"/>
              <w:rPr>
                <w:rFonts w:asciiTheme="minorHAnsi" w:hAnsiTheme="minorHAnsi"/>
                <w:sz w:val="18"/>
                <w:szCs w:val="18"/>
              </w:rPr>
            </w:pPr>
          </w:p>
        </w:tc>
      </w:tr>
      <w:tr w:rsidR="009443E1" w:rsidRPr="005114CE" w:rsidTr="00E13B9B">
        <w:trPr>
          <w:trHeight w:val="1164"/>
        </w:trPr>
        <w:tc>
          <w:tcPr>
            <w:tcW w:w="1701" w:type="pct"/>
            <w:gridSpan w:val="2"/>
            <w:vAlign w:val="bottom"/>
          </w:tcPr>
          <w:p w:rsidR="009443E1" w:rsidRDefault="00EF20A9" w:rsidP="00CA6744">
            <w:pPr>
              <w:pStyle w:val="BodyText"/>
              <w:rPr>
                <w:rFonts w:asciiTheme="minorHAnsi" w:hAnsiTheme="minorHAnsi"/>
                <w:sz w:val="18"/>
                <w:szCs w:val="18"/>
              </w:rPr>
            </w:pPr>
            <w:r>
              <w:rPr>
                <w:rFonts w:asciiTheme="minorHAnsi" w:hAnsiTheme="minorHAnsi"/>
                <w:sz w:val="18"/>
                <w:szCs w:val="18"/>
              </w:rPr>
              <w:t>5</w:t>
            </w:r>
            <w:r w:rsidR="009443E1" w:rsidRPr="00CA6744">
              <w:rPr>
                <w:rFonts w:asciiTheme="minorHAnsi" w:hAnsiTheme="minorHAnsi"/>
                <w:sz w:val="18"/>
                <w:szCs w:val="18"/>
              </w:rPr>
              <w:t>.</w:t>
            </w:r>
            <w:r>
              <w:rPr>
                <w:rFonts w:asciiTheme="minorHAnsi" w:hAnsiTheme="minorHAnsi"/>
                <w:sz w:val="18"/>
                <w:szCs w:val="18"/>
              </w:rPr>
              <w:t xml:space="preserve"> However you answered question 4</w:t>
            </w:r>
            <w:r w:rsidR="009443E1" w:rsidRPr="00CA6744">
              <w:rPr>
                <w:rFonts w:asciiTheme="minorHAnsi" w:hAnsiTheme="minorHAnsi"/>
                <w:sz w:val="18"/>
                <w:szCs w:val="18"/>
              </w:rPr>
              <w:t xml:space="preserve">, what specific ways could Write Around Portland have been a more positive experience for you? </w:t>
            </w:r>
          </w:p>
          <w:p w:rsidR="00EF20A9" w:rsidRDefault="00EF20A9" w:rsidP="00CA6744">
            <w:pPr>
              <w:pStyle w:val="BodyText"/>
              <w:rPr>
                <w:rFonts w:asciiTheme="minorHAnsi" w:hAnsiTheme="minorHAnsi"/>
                <w:sz w:val="18"/>
                <w:szCs w:val="18"/>
              </w:rPr>
            </w:pPr>
          </w:p>
          <w:p w:rsidR="00EF20A9" w:rsidRPr="00CA6744" w:rsidRDefault="00EF20A9" w:rsidP="00CA6744">
            <w:pPr>
              <w:pStyle w:val="BodyText"/>
              <w:rPr>
                <w:rFonts w:asciiTheme="minorHAnsi" w:hAnsiTheme="minorHAnsi"/>
                <w:sz w:val="18"/>
                <w:szCs w:val="18"/>
              </w:rPr>
            </w:pPr>
          </w:p>
        </w:tc>
        <w:tc>
          <w:tcPr>
            <w:tcW w:w="3299" w:type="pct"/>
            <w:gridSpan w:val="7"/>
            <w:vAlign w:val="bottom"/>
          </w:tcPr>
          <w:p w:rsidR="009443E1" w:rsidRDefault="008A24E0" w:rsidP="00CA6744">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9443E1"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EF20A9" w:rsidRDefault="00EF20A9" w:rsidP="00CA6744">
            <w:pPr>
              <w:pStyle w:val="BodyText"/>
              <w:rPr>
                <w:rFonts w:asciiTheme="minorHAnsi" w:hAnsiTheme="minorHAnsi"/>
                <w:i/>
                <w:sz w:val="18"/>
                <w:szCs w:val="18"/>
              </w:rPr>
            </w:pPr>
          </w:p>
          <w:p w:rsidR="00EF20A9" w:rsidRDefault="00EF20A9" w:rsidP="00CA6744">
            <w:pPr>
              <w:pStyle w:val="BodyText"/>
              <w:rPr>
                <w:rFonts w:asciiTheme="minorHAnsi" w:hAnsiTheme="minorHAnsi"/>
                <w:i/>
                <w:sz w:val="18"/>
                <w:szCs w:val="18"/>
              </w:rPr>
            </w:pPr>
          </w:p>
          <w:p w:rsidR="00EF20A9" w:rsidRPr="00CA6744" w:rsidRDefault="00EF20A9" w:rsidP="00CA6744">
            <w:pPr>
              <w:pStyle w:val="BodyText"/>
              <w:rPr>
                <w:rFonts w:asciiTheme="minorHAnsi" w:hAnsiTheme="minorHAnsi"/>
                <w:i/>
                <w:sz w:val="18"/>
                <w:szCs w:val="18"/>
              </w:rPr>
            </w:pPr>
          </w:p>
          <w:p w:rsidR="009443E1" w:rsidRPr="00CA6744" w:rsidRDefault="009443E1" w:rsidP="00CA6744">
            <w:pPr>
              <w:pStyle w:val="BodyText"/>
              <w:rPr>
                <w:rFonts w:asciiTheme="minorHAnsi" w:hAnsiTheme="minorHAnsi"/>
                <w:sz w:val="18"/>
                <w:szCs w:val="18"/>
              </w:rPr>
            </w:pPr>
          </w:p>
        </w:tc>
      </w:tr>
      <w:tr w:rsidR="00CA6744" w:rsidRPr="005114CE" w:rsidTr="00E13B9B">
        <w:trPr>
          <w:trHeight w:val="1164"/>
        </w:trPr>
        <w:tc>
          <w:tcPr>
            <w:tcW w:w="1701" w:type="pct"/>
            <w:gridSpan w:val="2"/>
            <w:vAlign w:val="bottom"/>
          </w:tcPr>
          <w:p w:rsidR="00CA6744" w:rsidRDefault="00EF20A9" w:rsidP="00CA6744">
            <w:pPr>
              <w:pStyle w:val="BodyText"/>
              <w:rPr>
                <w:rFonts w:asciiTheme="minorHAnsi" w:hAnsiTheme="minorHAnsi"/>
                <w:sz w:val="18"/>
                <w:szCs w:val="18"/>
              </w:rPr>
            </w:pPr>
            <w:r>
              <w:rPr>
                <w:rFonts w:asciiTheme="minorHAnsi" w:hAnsiTheme="minorHAnsi"/>
                <w:sz w:val="18"/>
                <w:szCs w:val="18"/>
              </w:rPr>
              <w:t>6</w:t>
            </w:r>
            <w:r w:rsidR="00CA6744">
              <w:rPr>
                <w:rFonts w:asciiTheme="minorHAnsi" w:hAnsiTheme="minorHAnsi"/>
                <w:sz w:val="18"/>
                <w:szCs w:val="18"/>
              </w:rPr>
              <w:t>. Were you satisfied with the communication and support you received from Write Around Portland staff throughout the workshop?</w:t>
            </w:r>
          </w:p>
          <w:p w:rsidR="00EF20A9" w:rsidRDefault="00EF20A9" w:rsidP="00CA6744">
            <w:pPr>
              <w:pStyle w:val="BodyText"/>
              <w:rPr>
                <w:rFonts w:asciiTheme="minorHAnsi" w:hAnsiTheme="minorHAnsi"/>
                <w:sz w:val="18"/>
                <w:szCs w:val="18"/>
              </w:rPr>
            </w:pPr>
          </w:p>
          <w:p w:rsidR="00EF20A9" w:rsidRDefault="00EF20A9" w:rsidP="00CA6744">
            <w:pPr>
              <w:pStyle w:val="BodyText"/>
              <w:rPr>
                <w:rFonts w:asciiTheme="minorHAnsi" w:hAnsiTheme="minorHAnsi"/>
                <w:sz w:val="18"/>
                <w:szCs w:val="18"/>
              </w:rPr>
            </w:pPr>
          </w:p>
          <w:p w:rsidR="00EF20A9" w:rsidRPr="00CA6744" w:rsidRDefault="00EF20A9" w:rsidP="00CA6744">
            <w:pPr>
              <w:pStyle w:val="BodyText"/>
              <w:rPr>
                <w:rFonts w:asciiTheme="minorHAnsi" w:hAnsiTheme="minorHAnsi"/>
                <w:sz w:val="18"/>
                <w:szCs w:val="18"/>
              </w:rPr>
            </w:pPr>
          </w:p>
        </w:tc>
        <w:tc>
          <w:tcPr>
            <w:tcW w:w="3299" w:type="pct"/>
            <w:gridSpan w:val="7"/>
            <w:vAlign w:val="bottom"/>
          </w:tcPr>
          <w:p w:rsidR="00CA6744" w:rsidRPr="00CA6744" w:rsidRDefault="008A24E0" w:rsidP="00CA6744">
            <w:pPr>
              <w:pStyle w:val="BodyText"/>
              <w:rPr>
                <w:rFonts w:asciiTheme="minorHAnsi" w:hAnsiTheme="minorHAnsi"/>
                <w:sz w:val="18"/>
                <w:szCs w:val="18"/>
              </w:rPr>
            </w:pPr>
            <w:r w:rsidRPr="00CA6744">
              <w:rPr>
                <w:rFonts w:asciiTheme="minorHAnsi" w:hAnsiTheme="minorHAnsi"/>
                <w:sz w:val="18"/>
                <w:szCs w:val="18"/>
              </w:rPr>
              <w:fldChar w:fldCharType="begin">
                <w:ffData>
                  <w:name w:val="Check3"/>
                  <w:enabled/>
                  <w:calcOnExit w:val="0"/>
                  <w:checkBox>
                    <w:sizeAuto/>
                    <w:default w:val="0"/>
                    <w:checked w:val="0"/>
                  </w:checkBox>
                </w:ffData>
              </w:fldChar>
            </w:r>
            <w:r w:rsidR="00CA6744"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CA6744" w:rsidRPr="00CA6744">
              <w:rPr>
                <w:rFonts w:asciiTheme="minorHAnsi" w:hAnsiTheme="minorHAnsi"/>
                <w:sz w:val="18"/>
                <w:szCs w:val="18"/>
              </w:rPr>
              <w:t xml:space="preserve">  No, not at all     </w:t>
            </w:r>
            <w:r w:rsidRPr="00CA6744">
              <w:rPr>
                <w:rFonts w:asciiTheme="minorHAnsi" w:hAnsiTheme="minorHAnsi"/>
                <w:sz w:val="18"/>
                <w:szCs w:val="18"/>
              </w:rPr>
              <w:fldChar w:fldCharType="begin">
                <w:ffData>
                  <w:name w:val=""/>
                  <w:enabled/>
                  <w:calcOnExit w:val="0"/>
                  <w:checkBox>
                    <w:sizeAuto/>
                    <w:default w:val="0"/>
                    <w:checked w:val="0"/>
                  </w:checkBox>
                </w:ffData>
              </w:fldChar>
            </w:r>
            <w:r w:rsidR="00CA6744"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CA6744" w:rsidRPr="00CA6744">
              <w:rPr>
                <w:rFonts w:asciiTheme="minorHAnsi" w:hAnsiTheme="minorHAnsi"/>
                <w:sz w:val="18"/>
                <w:szCs w:val="18"/>
              </w:rPr>
              <w:t xml:space="preserve"> Yes, little bit     </w:t>
            </w:r>
            <w:r w:rsidRPr="00CA6744">
              <w:rPr>
                <w:rFonts w:asciiTheme="minorHAnsi" w:hAnsiTheme="minorHAnsi"/>
                <w:sz w:val="18"/>
                <w:szCs w:val="18"/>
              </w:rPr>
              <w:fldChar w:fldCharType="begin">
                <w:ffData>
                  <w:name w:val="Check4"/>
                  <w:enabled/>
                  <w:calcOnExit w:val="0"/>
                  <w:checkBox>
                    <w:sizeAuto/>
                    <w:default w:val="0"/>
                    <w:checked w:val="0"/>
                  </w:checkBox>
                </w:ffData>
              </w:fldChar>
            </w:r>
            <w:r w:rsidR="00CA6744"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CA6744" w:rsidRPr="00CA6744">
              <w:rPr>
                <w:rFonts w:asciiTheme="minorHAnsi" w:hAnsiTheme="minorHAnsi"/>
                <w:sz w:val="18"/>
                <w:szCs w:val="18"/>
              </w:rPr>
              <w:t xml:space="preserve"> Yes, moderately  </w:t>
            </w:r>
            <w:r w:rsidRPr="00CA6744">
              <w:rPr>
                <w:rFonts w:asciiTheme="minorHAnsi" w:hAnsiTheme="minorHAnsi"/>
                <w:sz w:val="18"/>
                <w:szCs w:val="18"/>
              </w:rPr>
              <w:fldChar w:fldCharType="begin">
                <w:ffData>
                  <w:name w:val="Check3"/>
                  <w:enabled/>
                  <w:calcOnExit w:val="0"/>
                  <w:checkBox>
                    <w:sizeAuto/>
                    <w:default w:val="0"/>
                    <w:checked w:val="0"/>
                  </w:checkBox>
                </w:ffData>
              </w:fldChar>
            </w:r>
            <w:r w:rsidR="00CA6744"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CA6744" w:rsidRPr="00CA6744">
              <w:rPr>
                <w:rFonts w:asciiTheme="minorHAnsi" w:hAnsiTheme="minorHAnsi"/>
                <w:sz w:val="18"/>
                <w:szCs w:val="18"/>
              </w:rPr>
              <w:t xml:space="preserve">  Yes, very      </w:t>
            </w:r>
            <w:r w:rsidRPr="00CA6744">
              <w:rPr>
                <w:rFonts w:asciiTheme="minorHAnsi" w:hAnsiTheme="minorHAnsi"/>
                <w:sz w:val="18"/>
                <w:szCs w:val="18"/>
              </w:rPr>
              <w:fldChar w:fldCharType="begin">
                <w:ffData>
                  <w:name w:val=""/>
                  <w:enabled/>
                  <w:calcOnExit w:val="0"/>
                  <w:checkBox>
                    <w:sizeAuto/>
                    <w:default w:val="0"/>
                    <w:checked w:val="0"/>
                  </w:checkBox>
                </w:ffData>
              </w:fldChar>
            </w:r>
            <w:r w:rsidR="00CA6744" w:rsidRPr="00CA6744">
              <w:rPr>
                <w:rFonts w:asciiTheme="minorHAnsi" w:hAnsiTheme="minorHAnsi"/>
                <w:sz w:val="18"/>
                <w:szCs w:val="18"/>
              </w:rPr>
              <w:instrText xml:space="preserve"> FORMCHECKBOX </w:instrText>
            </w:r>
            <w:r w:rsidR="00076CE8" w:rsidRPr="00CA6744">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CA6744" w:rsidRPr="00CA6744">
              <w:rPr>
                <w:rFonts w:asciiTheme="minorHAnsi" w:hAnsiTheme="minorHAnsi"/>
                <w:sz w:val="18"/>
                <w:szCs w:val="18"/>
              </w:rPr>
              <w:t xml:space="preserve"> Yes, extremely</w:t>
            </w:r>
          </w:p>
          <w:p w:rsidR="00CA6744" w:rsidRDefault="00CA6744" w:rsidP="00CA6744">
            <w:pPr>
              <w:pStyle w:val="BodyText"/>
              <w:rPr>
                <w:rFonts w:asciiTheme="minorHAnsi" w:hAnsiTheme="minorHAnsi"/>
                <w:i/>
                <w:sz w:val="18"/>
                <w:szCs w:val="18"/>
              </w:rPr>
            </w:pPr>
            <w:r>
              <w:rPr>
                <w:rFonts w:asciiTheme="minorHAnsi" w:hAnsiTheme="minorHAnsi"/>
                <w:i/>
                <w:sz w:val="18"/>
                <w:szCs w:val="18"/>
              </w:rPr>
              <w:t xml:space="preserve"> </w:t>
            </w:r>
          </w:p>
          <w:p w:rsidR="00CA6744" w:rsidRDefault="00CA6744" w:rsidP="00CA6744">
            <w:pPr>
              <w:pStyle w:val="BodyText"/>
              <w:rPr>
                <w:rFonts w:asciiTheme="minorHAnsi" w:hAnsiTheme="minorHAnsi"/>
                <w:sz w:val="18"/>
                <w:szCs w:val="18"/>
              </w:rPr>
            </w:pPr>
            <w:r w:rsidRPr="00CA6744">
              <w:rPr>
                <w:rFonts w:asciiTheme="minorHAnsi" w:hAnsiTheme="minorHAnsi"/>
                <w:sz w:val="18"/>
                <w:szCs w:val="18"/>
              </w:rPr>
              <w:t>Please explain your answer and include any specific suggestions about how we can improve support to you and other workshop facilitators.</w:t>
            </w:r>
          </w:p>
          <w:p w:rsidR="00CA6744" w:rsidRPr="00CA6744" w:rsidRDefault="008A24E0" w:rsidP="00CA6744">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CA6744"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CA6744" w:rsidRPr="00CA6744" w:rsidRDefault="00CA6744" w:rsidP="00CA6744">
            <w:pPr>
              <w:pStyle w:val="BodyText"/>
              <w:rPr>
                <w:rFonts w:asciiTheme="minorHAnsi" w:hAnsiTheme="minorHAnsi"/>
                <w:sz w:val="18"/>
                <w:szCs w:val="18"/>
              </w:rPr>
            </w:pPr>
          </w:p>
        </w:tc>
      </w:tr>
      <w:tr w:rsidR="00CA6744" w:rsidRPr="005114CE" w:rsidTr="00E13B9B">
        <w:trPr>
          <w:trHeight w:val="1164"/>
        </w:trPr>
        <w:tc>
          <w:tcPr>
            <w:tcW w:w="1701" w:type="pct"/>
            <w:gridSpan w:val="2"/>
            <w:vAlign w:val="bottom"/>
          </w:tcPr>
          <w:p w:rsidR="00CA6744" w:rsidRDefault="00EF20A9" w:rsidP="00CA6744">
            <w:pPr>
              <w:pStyle w:val="BodyText"/>
              <w:rPr>
                <w:rFonts w:asciiTheme="minorHAnsi" w:hAnsiTheme="minorHAnsi"/>
                <w:sz w:val="18"/>
                <w:szCs w:val="18"/>
              </w:rPr>
            </w:pPr>
            <w:r>
              <w:rPr>
                <w:rFonts w:asciiTheme="minorHAnsi" w:hAnsiTheme="minorHAnsi"/>
                <w:sz w:val="18"/>
                <w:szCs w:val="18"/>
              </w:rPr>
              <w:t xml:space="preserve">7. Do you have any specific suggestions about how we could strengthen a workshop with this agency or population in the future? </w:t>
            </w:r>
          </w:p>
          <w:p w:rsidR="00EF20A9" w:rsidRDefault="00EF20A9" w:rsidP="00CA6744">
            <w:pPr>
              <w:pStyle w:val="BodyText"/>
              <w:rPr>
                <w:rFonts w:asciiTheme="minorHAnsi" w:hAnsiTheme="minorHAnsi"/>
                <w:sz w:val="18"/>
                <w:szCs w:val="18"/>
              </w:rPr>
            </w:pPr>
          </w:p>
          <w:p w:rsidR="00EF20A9" w:rsidRPr="00CA6744" w:rsidRDefault="00EF20A9" w:rsidP="00CA6744">
            <w:pPr>
              <w:pStyle w:val="BodyText"/>
              <w:rPr>
                <w:rFonts w:asciiTheme="minorHAnsi" w:hAnsiTheme="minorHAnsi"/>
                <w:sz w:val="18"/>
                <w:szCs w:val="18"/>
              </w:rPr>
            </w:pPr>
          </w:p>
        </w:tc>
        <w:tc>
          <w:tcPr>
            <w:tcW w:w="3299" w:type="pct"/>
            <w:gridSpan w:val="7"/>
            <w:vAlign w:val="bottom"/>
          </w:tcPr>
          <w:p w:rsidR="00EF20A9" w:rsidRDefault="008A24E0" w:rsidP="00EF20A9">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EF20A9"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EF20A9" w:rsidRDefault="00EF20A9" w:rsidP="00EF20A9">
            <w:pPr>
              <w:pStyle w:val="BodyText"/>
              <w:rPr>
                <w:rFonts w:asciiTheme="minorHAnsi" w:hAnsiTheme="minorHAnsi"/>
                <w:i/>
                <w:sz w:val="18"/>
                <w:szCs w:val="18"/>
              </w:rPr>
            </w:pPr>
          </w:p>
          <w:p w:rsidR="00EF20A9" w:rsidRDefault="00EF20A9" w:rsidP="00EF20A9">
            <w:pPr>
              <w:pStyle w:val="BodyText"/>
              <w:rPr>
                <w:rFonts w:asciiTheme="minorHAnsi" w:hAnsiTheme="minorHAnsi"/>
                <w:i/>
                <w:sz w:val="18"/>
                <w:szCs w:val="18"/>
              </w:rPr>
            </w:pPr>
          </w:p>
          <w:p w:rsidR="00EF20A9" w:rsidRPr="00CA6744" w:rsidRDefault="00EF20A9" w:rsidP="00EF20A9">
            <w:pPr>
              <w:pStyle w:val="BodyText"/>
              <w:rPr>
                <w:rFonts w:asciiTheme="minorHAnsi" w:hAnsiTheme="minorHAnsi"/>
                <w:i/>
                <w:sz w:val="18"/>
                <w:szCs w:val="18"/>
              </w:rPr>
            </w:pPr>
          </w:p>
          <w:p w:rsidR="00CA6744" w:rsidRPr="00CA6744" w:rsidRDefault="00CA6744" w:rsidP="00CA6744">
            <w:pPr>
              <w:pStyle w:val="BodyText"/>
              <w:rPr>
                <w:rFonts w:asciiTheme="minorHAnsi" w:hAnsiTheme="minorHAnsi"/>
                <w:i/>
                <w:sz w:val="18"/>
                <w:szCs w:val="18"/>
              </w:rPr>
            </w:pPr>
          </w:p>
        </w:tc>
      </w:tr>
      <w:tr w:rsidR="00E969B6" w:rsidRPr="005114CE" w:rsidTr="00E13B9B">
        <w:trPr>
          <w:trHeight w:val="1164"/>
        </w:trPr>
        <w:tc>
          <w:tcPr>
            <w:tcW w:w="1701" w:type="pct"/>
            <w:gridSpan w:val="2"/>
            <w:vAlign w:val="bottom"/>
          </w:tcPr>
          <w:p w:rsidR="00E969B6" w:rsidRDefault="00E969B6" w:rsidP="00CA6744">
            <w:pPr>
              <w:pStyle w:val="BodyText"/>
              <w:rPr>
                <w:rFonts w:asciiTheme="minorHAnsi" w:hAnsiTheme="minorHAnsi"/>
                <w:sz w:val="18"/>
                <w:szCs w:val="18"/>
              </w:rPr>
            </w:pPr>
            <w:r>
              <w:rPr>
                <w:rFonts w:asciiTheme="minorHAnsi" w:hAnsiTheme="minorHAnsi"/>
                <w:sz w:val="18"/>
                <w:szCs w:val="18"/>
              </w:rPr>
              <w:t>8. Were there any prompts or exercises you used or created that you would recommend for use in our other workshops? Please list/describe.</w:t>
            </w:r>
          </w:p>
          <w:p w:rsidR="00E969B6" w:rsidRDefault="00E969B6" w:rsidP="00CA6744">
            <w:pPr>
              <w:pStyle w:val="BodyText"/>
              <w:rPr>
                <w:rFonts w:asciiTheme="minorHAnsi" w:hAnsiTheme="minorHAnsi"/>
                <w:sz w:val="18"/>
                <w:szCs w:val="18"/>
              </w:rPr>
            </w:pPr>
          </w:p>
          <w:p w:rsidR="00E969B6" w:rsidRDefault="00E969B6" w:rsidP="00CA6744">
            <w:pPr>
              <w:pStyle w:val="BodyText"/>
              <w:rPr>
                <w:rFonts w:asciiTheme="minorHAnsi" w:hAnsiTheme="minorHAnsi"/>
                <w:sz w:val="18"/>
                <w:szCs w:val="18"/>
              </w:rPr>
            </w:pPr>
          </w:p>
        </w:tc>
        <w:tc>
          <w:tcPr>
            <w:tcW w:w="3299" w:type="pct"/>
            <w:gridSpan w:val="7"/>
            <w:vAlign w:val="bottom"/>
          </w:tcPr>
          <w:p w:rsidR="00E969B6" w:rsidRDefault="008A24E0" w:rsidP="00E969B6">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E969B6"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E969B6" w:rsidRDefault="00E969B6" w:rsidP="00EF20A9">
            <w:pPr>
              <w:pStyle w:val="BodyText"/>
              <w:rPr>
                <w:rFonts w:asciiTheme="minorHAnsi" w:hAnsiTheme="minorHAnsi"/>
                <w:i/>
                <w:sz w:val="18"/>
                <w:szCs w:val="18"/>
              </w:rPr>
            </w:pPr>
          </w:p>
          <w:p w:rsidR="00E969B6" w:rsidRDefault="00E969B6" w:rsidP="00EF20A9">
            <w:pPr>
              <w:pStyle w:val="BodyText"/>
              <w:rPr>
                <w:rFonts w:asciiTheme="minorHAnsi" w:hAnsiTheme="minorHAnsi"/>
                <w:i/>
                <w:sz w:val="18"/>
                <w:szCs w:val="18"/>
              </w:rPr>
            </w:pPr>
          </w:p>
          <w:p w:rsidR="00E969B6" w:rsidRDefault="00E969B6" w:rsidP="00EF20A9">
            <w:pPr>
              <w:pStyle w:val="BodyText"/>
              <w:rPr>
                <w:rFonts w:asciiTheme="minorHAnsi" w:hAnsiTheme="minorHAnsi"/>
                <w:i/>
                <w:sz w:val="18"/>
                <w:szCs w:val="18"/>
              </w:rPr>
            </w:pPr>
          </w:p>
          <w:p w:rsidR="00E969B6" w:rsidRPr="00CA6744" w:rsidRDefault="00E969B6" w:rsidP="00EF20A9">
            <w:pPr>
              <w:pStyle w:val="BodyText"/>
              <w:rPr>
                <w:rFonts w:asciiTheme="minorHAnsi" w:hAnsiTheme="minorHAnsi"/>
                <w:i/>
                <w:sz w:val="18"/>
                <w:szCs w:val="18"/>
              </w:rPr>
            </w:pPr>
          </w:p>
        </w:tc>
      </w:tr>
      <w:tr w:rsidR="00EF20A9" w:rsidRPr="005114CE" w:rsidTr="00E13B9B">
        <w:trPr>
          <w:trHeight w:val="1164"/>
        </w:trPr>
        <w:tc>
          <w:tcPr>
            <w:tcW w:w="1701" w:type="pct"/>
            <w:gridSpan w:val="2"/>
            <w:vAlign w:val="bottom"/>
          </w:tcPr>
          <w:p w:rsidR="00EF20A9" w:rsidRDefault="00E969B6" w:rsidP="00CA6744">
            <w:pPr>
              <w:pStyle w:val="BodyText"/>
              <w:rPr>
                <w:rFonts w:asciiTheme="minorHAnsi" w:hAnsiTheme="minorHAnsi"/>
                <w:sz w:val="18"/>
                <w:szCs w:val="18"/>
              </w:rPr>
            </w:pPr>
            <w:r>
              <w:rPr>
                <w:rFonts w:asciiTheme="minorHAnsi" w:hAnsiTheme="minorHAnsi"/>
                <w:sz w:val="18"/>
                <w:szCs w:val="18"/>
              </w:rPr>
              <w:lastRenderedPageBreak/>
              <w:t>9</w:t>
            </w:r>
            <w:r w:rsidR="00EF20A9">
              <w:rPr>
                <w:rFonts w:asciiTheme="minorHAnsi" w:hAnsiTheme="minorHAnsi"/>
                <w:sz w:val="18"/>
                <w:szCs w:val="18"/>
              </w:rPr>
              <w:t>. We need to collect and share the stories about the impact of our workshops, readings and anthologies and the personal transformations and community building that happens in our workshops. Please share a particular moment(s) in the workshop when you witnessed or experienced the power of writing to change lives and build community.</w:t>
            </w:r>
          </w:p>
          <w:p w:rsidR="00E13B9B" w:rsidRDefault="00E13B9B" w:rsidP="00CA6744">
            <w:pPr>
              <w:pStyle w:val="BodyText"/>
              <w:rPr>
                <w:rFonts w:asciiTheme="minorHAnsi" w:hAnsiTheme="minorHAnsi"/>
                <w:sz w:val="18"/>
                <w:szCs w:val="18"/>
              </w:rPr>
            </w:pPr>
          </w:p>
        </w:tc>
        <w:tc>
          <w:tcPr>
            <w:tcW w:w="3299" w:type="pct"/>
            <w:gridSpan w:val="7"/>
            <w:vAlign w:val="bottom"/>
          </w:tcPr>
          <w:p w:rsidR="00EF20A9" w:rsidRPr="00CA6744" w:rsidRDefault="008A24E0" w:rsidP="00EF20A9">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EF20A9"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EF20A9" w:rsidRDefault="00EF20A9" w:rsidP="00EF20A9">
            <w:pPr>
              <w:pStyle w:val="BodyText"/>
              <w:rPr>
                <w:rFonts w:asciiTheme="minorHAnsi" w:hAnsiTheme="minorHAnsi"/>
                <w:i/>
                <w:sz w:val="18"/>
                <w:szCs w:val="18"/>
              </w:rPr>
            </w:pPr>
          </w:p>
          <w:p w:rsidR="00EF20A9" w:rsidRDefault="00EF20A9" w:rsidP="00EF20A9">
            <w:pPr>
              <w:pStyle w:val="BodyText"/>
              <w:rPr>
                <w:rFonts w:asciiTheme="minorHAnsi" w:hAnsiTheme="minorHAnsi"/>
                <w:i/>
                <w:sz w:val="18"/>
                <w:szCs w:val="18"/>
              </w:rPr>
            </w:pPr>
          </w:p>
          <w:p w:rsidR="00EF20A9" w:rsidRDefault="00EF20A9" w:rsidP="00EF20A9">
            <w:pPr>
              <w:pStyle w:val="BodyText"/>
              <w:rPr>
                <w:rFonts w:asciiTheme="minorHAnsi" w:hAnsiTheme="minorHAnsi"/>
                <w:i/>
                <w:sz w:val="18"/>
                <w:szCs w:val="18"/>
              </w:rPr>
            </w:pPr>
          </w:p>
          <w:p w:rsidR="00EF20A9" w:rsidRDefault="00EF20A9" w:rsidP="00EF20A9">
            <w:pPr>
              <w:pStyle w:val="BodyText"/>
              <w:rPr>
                <w:rFonts w:asciiTheme="minorHAnsi" w:hAnsiTheme="minorHAnsi"/>
                <w:i/>
                <w:sz w:val="18"/>
                <w:szCs w:val="18"/>
              </w:rPr>
            </w:pPr>
          </w:p>
          <w:p w:rsidR="00EF20A9" w:rsidRDefault="00EF20A9" w:rsidP="00EF20A9">
            <w:pPr>
              <w:pStyle w:val="BodyText"/>
              <w:rPr>
                <w:rFonts w:asciiTheme="minorHAnsi" w:hAnsiTheme="minorHAnsi"/>
                <w:i/>
                <w:sz w:val="18"/>
                <w:szCs w:val="18"/>
              </w:rPr>
            </w:pPr>
          </w:p>
          <w:p w:rsidR="00EF20A9" w:rsidRDefault="00EF20A9" w:rsidP="00EF20A9">
            <w:pPr>
              <w:pStyle w:val="BodyText"/>
              <w:rPr>
                <w:rFonts w:asciiTheme="minorHAnsi" w:hAnsiTheme="minorHAnsi"/>
                <w:i/>
                <w:sz w:val="18"/>
                <w:szCs w:val="18"/>
              </w:rPr>
            </w:pPr>
          </w:p>
          <w:p w:rsidR="00EF20A9" w:rsidRPr="00CA6744" w:rsidRDefault="00EF20A9" w:rsidP="00EF20A9">
            <w:pPr>
              <w:pStyle w:val="BodyText"/>
              <w:rPr>
                <w:rFonts w:asciiTheme="minorHAnsi" w:hAnsiTheme="minorHAnsi"/>
                <w:i/>
                <w:sz w:val="18"/>
                <w:szCs w:val="18"/>
              </w:rPr>
            </w:pPr>
          </w:p>
        </w:tc>
      </w:tr>
      <w:tr w:rsidR="00063E5D" w:rsidRPr="005114CE" w:rsidTr="00BA6444">
        <w:trPr>
          <w:trHeight w:val="2139"/>
        </w:trPr>
        <w:tc>
          <w:tcPr>
            <w:tcW w:w="1712" w:type="pct"/>
            <w:gridSpan w:val="3"/>
            <w:vAlign w:val="bottom"/>
          </w:tcPr>
          <w:p w:rsidR="00063E5D" w:rsidRPr="00EF20A9" w:rsidRDefault="00E969B6" w:rsidP="00CA6744">
            <w:pPr>
              <w:pStyle w:val="BodyText"/>
              <w:rPr>
                <w:rFonts w:asciiTheme="minorHAnsi" w:hAnsiTheme="minorHAnsi"/>
                <w:sz w:val="18"/>
                <w:szCs w:val="18"/>
              </w:rPr>
            </w:pPr>
            <w:r>
              <w:rPr>
                <w:rFonts w:asciiTheme="minorHAnsi" w:hAnsiTheme="minorHAnsi"/>
                <w:sz w:val="18"/>
                <w:szCs w:val="18"/>
              </w:rPr>
              <w:t>10</w:t>
            </w:r>
            <w:r w:rsidR="00EF20A9" w:rsidRPr="00EF20A9">
              <w:rPr>
                <w:rFonts w:asciiTheme="minorHAnsi" w:hAnsiTheme="minorHAnsi"/>
                <w:sz w:val="18"/>
                <w:szCs w:val="18"/>
              </w:rPr>
              <w:t>. We are always looking for participants to be featured writers on our websites and to talk to supporters about their experience in our workshops. Strong candidates are open about their life experiences and have positive feelings about Write Around Portland.</w:t>
            </w:r>
            <w:r w:rsidR="00EF20A9">
              <w:rPr>
                <w:rFonts w:asciiTheme="minorHAnsi" w:hAnsiTheme="minorHAnsi"/>
                <w:sz w:val="18"/>
                <w:szCs w:val="18"/>
              </w:rPr>
              <w:t xml:space="preserve"> What participant(s) in your workshop, in your opinion, would be the best candidate for our featured writer? Why</w:t>
            </w:r>
            <w:r>
              <w:rPr>
                <w:rFonts w:asciiTheme="minorHAnsi" w:hAnsiTheme="minorHAnsi"/>
                <w:sz w:val="18"/>
                <w:szCs w:val="18"/>
              </w:rPr>
              <w:t>?</w:t>
            </w: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tc>
        <w:tc>
          <w:tcPr>
            <w:tcW w:w="3288" w:type="pct"/>
            <w:gridSpan w:val="6"/>
            <w:vAlign w:val="bottom"/>
          </w:tcPr>
          <w:p w:rsidR="00063E5D" w:rsidRDefault="008A24E0" w:rsidP="00CA6744">
            <w:pPr>
              <w:pStyle w:val="BodyText"/>
              <w:rPr>
                <w:rFonts w:asciiTheme="minorHAnsi" w:hAnsiTheme="minorHAnsi"/>
                <w:i/>
                <w:sz w:val="18"/>
                <w:szCs w:val="18"/>
              </w:rPr>
            </w:pPr>
            <w:r w:rsidRPr="00CA6744">
              <w:rPr>
                <w:rFonts w:asciiTheme="minorHAnsi" w:hAnsiTheme="minorHAnsi"/>
                <w:i/>
                <w:sz w:val="18"/>
                <w:szCs w:val="18"/>
              </w:rPr>
              <w:fldChar w:fldCharType="begin">
                <w:ffData>
                  <w:name w:val="Text16"/>
                  <w:enabled/>
                  <w:calcOnExit w:val="0"/>
                  <w:textInput/>
                </w:ffData>
              </w:fldChar>
            </w:r>
            <w:r w:rsidR="00063E5D" w:rsidRPr="00CA6744">
              <w:rPr>
                <w:rFonts w:asciiTheme="minorHAnsi" w:hAnsiTheme="minorHAnsi"/>
                <w:i/>
                <w:sz w:val="18"/>
                <w:szCs w:val="18"/>
              </w:rPr>
              <w:instrText xml:space="preserve"> FORMTEXT </w:instrText>
            </w:r>
            <w:r w:rsidRPr="00CA6744">
              <w:rPr>
                <w:rFonts w:asciiTheme="minorHAnsi" w:hAnsiTheme="minorHAnsi"/>
                <w:i/>
                <w:sz w:val="18"/>
                <w:szCs w:val="18"/>
              </w:rPr>
            </w:r>
            <w:r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Pr="00CA6744">
              <w:rPr>
                <w:rFonts w:asciiTheme="minorHAnsi" w:hAnsiTheme="minorHAnsi"/>
                <w:i/>
                <w:sz w:val="18"/>
                <w:szCs w:val="18"/>
              </w:rPr>
              <w:fldChar w:fldCharType="end"/>
            </w:r>
          </w:p>
          <w:p w:rsidR="00E969B6" w:rsidRDefault="00E969B6" w:rsidP="00CA6744">
            <w:pPr>
              <w:pStyle w:val="BodyText"/>
              <w:rPr>
                <w:rFonts w:asciiTheme="minorHAnsi" w:hAnsiTheme="minorHAnsi"/>
                <w:i/>
                <w:sz w:val="18"/>
                <w:szCs w:val="18"/>
              </w:rPr>
            </w:pPr>
          </w:p>
          <w:p w:rsidR="00E969B6" w:rsidRDefault="00E969B6" w:rsidP="00CA6744">
            <w:pPr>
              <w:pStyle w:val="BodyText"/>
              <w:rPr>
                <w:rFonts w:asciiTheme="minorHAnsi" w:hAnsiTheme="minorHAnsi"/>
                <w:i/>
                <w:sz w:val="18"/>
                <w:szCs w:val="18"/>
              </w:rPr>
            </w:pPr>
          </w:p>
          <w:p w:rsidR="00E969B6" w:rsidRDefault="00E969B6" w:rsidP="00CA6744">
            <w:pPr>
              <w:pStyle w:val="BodyText"/>
              <w:rPr>
                <w:rFonts w:asciiTheme="minorHAnsi" w:hAnsiTheme="minorHAnsi"/>
                <w:i/>
                <w:sz w:val="18"/>
                <w:szCs w:val="18"/>
              </w:rPr>
            </w:pPr>
          </w:p>
          <w:p w:rsidR="00E969B6" w:rsidRDefault="00E969B6" w:rsidP="00CA6744">
            <w:pPr>
              <w:pStyle w:val="BodyText"/>
              <w:rPr>
                <w:rFonts w:asciiTheme="minorHAnsi" w:hAnsiTheme="minorHAnsi"/>
                <w:i/>
                <w:sz w:val="18"/>
                <w:szCs w:val="18"/>
              </w:rPr>
            </w:pPr>
          </w:p>
          <w:p w:rsidR="00E969B6" w:rsidRPr="00CA6744" w:rsidRDefault="00E969B6" w:rsidP="00CA6744">
            <w:pPr>
              <w:pStyle w:val="BodyText"/>
              <w:rPr>
                <w:rFonts w:asciiTheme="minorHAnsi" w:hAnsiTheme="minorHAnsi"/>
                <w:i/>
                <w:sz w:val="18"/>
                <w:szCs w:val="18"/>
              </w:rPr>
            </w:pPr>
          </w:p>
          <w:p w:rsidR="00063E5D" w:rsidRPr="00CA6744" w:rsidRDefault="00063E5D" w:rsidP="00CA6744">
            <w:pPr>
              <w:pStyle w:val="BodyText"/>
              <w:rPr>
                <w:rFonts w:asciiTheme="minorHAnsi" w:hAnsiTheme="minorHAnsi"/>
                <w:i/>
                <w:sz w:val="18"/>
                <w:szCs w:val="18"/>
              </w:rPr>
            </w:pPr>
          </w:p>
          <w:p w:rsidR="00063E5D" w:rsidRPr="00CA6744" w:rsidRDefault="00063E5D" w:rsidP="00CA6744">
            <w:pPr>
              <w:pStyle w:val="BodyText"/>
              <w:rPr>
                <w:rFonts w:asciiTheme="minorHAnsi" w:hAnsiTheme="minorHAnsi"/>
                <w:i/>
                <w:sz w:val="18"/>
                <w:szCs w:val="18"/>
              </w:rPr>
            </w:pPr>
          </w:p>
          <w:p w:rsidR="00063E5D" w:rsidRPr="00CA6744" w:rsidRDefault="00063E5D" w:rsidP="00CA6744">
            <w:pPr>
              <w:pStyle w:val="BodyText"/>
              <w:rPr>
                <w:rFonts w:asciiTheme="minorHAnsi" w:hAnsiTheme="minorHAnsi"/>
                <w:i/>
                <w:sz w:val="18"/>
                <w:szCs w:val="18"/>
              </w:rPr>
            </w:pPr>
          </w:p>
          <w:p w:rsidR="00063E5D" w:rsidRPr="00CA6744" w:rsidRDefault="00063E5D" w:rsidP="00CA6744">
            <w:pPr>
              <w:pStyle w:val="BodyText"/>
              <w:rPr>
                <w:rFonts w:asciiTheme="minorHAnsi" w:hAnsiTheme="minorHAnsi"/>
                <w:i/>
                <w:sz w:val="18"/>
                <w:szCs w:val="18"/>
              </w:rPr>
            </w:pPr>
          </w:p>
          <w:p w:rsidR="00063E5D" w:rsidRPr="00CA6744" w:rsidRDefault="00063E5D" w:rsidP="00CA6744">
            <w:pPr>
              <w:pStyle w:val="BodyText"/>
              <w:rPr>
                <w:rFonts w:asciiTheme="minorHAnsi" w:hAnsiTheme="minorHAnsi"/>
                <w:sz w:val="18"/>
                <w:szCs w:val="18"/>
              </w:rPr>
            </w:pPr>
          </w:p>
        </w:tc>
      </w:tr>
      <w:tr w:rsidR="00063E5D" w:rsidRPr="005114CE" w:rsidTr="00BA6444">
        <w:trPr>
          <w:trHeight w:hRule="exact" w:val="2736"/>
        </w:trPr>
        <w:tc>
          <w:tcPr>
            <w:tcW w:w="1712" w:type="pct"/>
            <w:gridSpan w:val="3"/>
            <w:vAlign w:val="bottom"/>
          </w:tcPr>
          <w:p w:rsidR="00E969B6" w:rsidRDefault="00E969B6" w:rsidP="00CA6744">
            <w:pPr>
              <w:pStyle w:val="BodyText"/>
              <w:rPr>
                <w:rFonts w:asciiTheme="minorHAnsi" w:hAnsiTheme="minorHAnsi"/>
                <w:sz w:val="18"/>
                <w:szCs w:val="18"/>
              </w:rPr>
            </w:pPr>
            <w:r w:rsidRPr="00E969B6">
              <w:rPr>
                <w:rFonts w:asciiTheme="minorHAnsi" w:hAnsiTheme="minorHAnsi"/>
                <w:sz w:val="18"/>
                <w:szCs w:val="18"/>
              </w:rPr>
              <w:t xml:space="preserve">11.  How much time did you spend total facilitating this workshop including: Prep time, buying food (if applicable), actual time in the workshop, writing postcards, weekly check-ins, attending pre-workshop and mid-way facilitator meetings, typing submissions, attending the reading? </w:t>
            </w:r>
          </w:p>
          <w:p w:rsidR="00E969B6" w:rsidRDefault="00E969B6" w:rsidP="00CA6744">
            <w:pPr>
              <w:pStyle w:val="BodyText"/>
              <w:rPr>
                <w:rFonts w:asciiTheme="minorHAnsi" w:hAnsiTheme="minorHAnsi"/>
                <w:sz w:val="18"/>
                <w:szCs w:val="18"/>
              </w:rPr>
            </w:pPr>
          </w:p>
          <w:p w:rsidR="00063E5D" w:rsidRPr="00CA6744" w:rsidRDefault="00E969B6" w:rsidP="00CA6744">
            <w:pPr>
              <w:pStyle w:val="BodyText"/>
              <w:rPr>
                <w:rFonts w:asciiTheme="minorHAnsi" w:hAnsiTheme="minorHAnsi"/>
                <w:sz w:val="18"/>
                <w:szCs w:val="18"/>
              </w:rPr>
            </w:pPr>
            <w:r w:rsidRPr="00E969B6">
              <w:rPr>
                <w:rFonts w:asciiTheme="minorHAnsi" w:hAnsiTheme="minorHAnsi"/>
                <w:sz w:val="18"/>
                <w:szCs w:val="18"/>
              </w:rPr>
              <w:t>(Do not include 27 hour training or transportation time to/from the workshop but do include “refresher” training if you hadn’t facilitated in a while.)</w:t>
            </w: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sz w:val="18"/>
                <w:szCs w:val="18"/>
              </w:rPr>
            </w:pPr>
          </w:p>
          <w:p w:rsidR="00063E5D" w:rsidRPr="00CA6744" w:rsidRDefault="00063E5D" w:rsidP="00CA6744">
            <w:pPr>
              <w:pStyle w:val="BodyText"/>
              <w:rPr>
                <w:rFonts w:asciiTheme="minorHAnsi" w:hAnsiTheme="minorHAnsi"/>
                <w:b/>
                <w:sz w:val="18"/>
                <w:szCs w:val="18"/>
              </w:rPr>
            </w:pPr>
          </w:p>
        </w:tc>
        <w:tc>
          <w:tcPr>
            <w:tcW w:w="3288" w:type="pct"/>
            <w:gridSpan w:val="6"/>
            <w:vAlign w:val="bottom"/>
          </w:tcPr>
          <w:p w:rsidR="00063E5D" w:rsidRPr="00CA6744" w:rsidRDefault="00E969B6" w:rsidP="00CA6744">
            <w:pPr>
              <w:pStyle w:val="BodyText"/>
              <w:rPr>
                <w:rFonts w:asciiTheme="minorHAnsi" w:hAnsiTheme="minorHAnsi"/>
                <w:i/>
                <w:sz w:val="18"/>
                <w:szCs w:val="18"/>
              </w:rPr>
            </w:pPr>
            <w:r w:rsidRPr="00E969B6">
              <w:rPr>
                <w:rFonts w:asciiTheme="minorHAnsi" w:hAnsiTheme="minorHAnsi"/>
                <w:sz w:val="18"/>
                <w:szCs w:val="18"/>
              </w:rPr>
              <w:t>Total hours:</w:t>
            </w:r>
            <w:r>
              <w:rPr>
                <w:rFonts w:asciiTheme="minorHAnsi" w:hAnsiTheme="minorHAnsi"/>
                <w:i/>
                <w:sz w:val="18"/>
                <w:szCs w:val="18"/>
              </w:rPr>
              <w:t xml:space="preserve"> </w:t>
            </w:r>
            <w:r w:rsidR="008A24E0" w:rsidRPr="00CA6744">
              <w:rPr>
                <w:rFonts w:asciiTheme="minorHAnsi" w:hAnsiTheme="minorHAnsi"/>
                <w:i/>
                <w:sz w:val="18"/>
                <w:szCs w:val="18"/>
              </w:rPr>
              <w:fldChar w:fldCharType="begin">
                <w:ffData>
                  <w:name w:val="Text16"/>
                  <w:enabled/>
                  <w:calcOnExit w:val="0"/>
                  <w:textInput/>
                </w:ffData>
              </w:fldChar>
            </w:r>
            <w:r w:rsidR="00063E5D" w:rsidRPr="00CA6744">
              <w:rPr>
                <w:rFonts w:asciiTheme="minorHAnsi" w:hAnsiTheme="minorHAnsi"/>
                <w:i/>
                <w:sz w:val="18"/>
                <w:szCs w:val="18"/>
              </w:rPr>
              <w:instrText xml:space="preserve"> FORMTEXT </w:instrText>
            </w:r>
            <w:r w:rsidR="008A24E0" w:rsidRPr="00CA6744">
              <w:rPr>
                <w:rFonts w:asciiTheme="minorHAnsi" w:hAnsiTheme="minorHAnsi"/>
                <w:i/>
                <w:sz w:val="18"/>
                <w:szCs w:val="18"/>
              </w:rPr>
            </w:r>
            <w:r w:rsidR="008A24E0" w:rsidRPr="00CA6744">
              <w:rPr>
                <w:rFonts w:asciiTheme="minorHAnsi" w:hAnsiTheme="minorHAnsi"/>
                <w:i/>
                <w:sz w:val="18"/>
                <w:szCs w:val="18"/>
              </w:rPr>
              <w:fldChar w:fldCharType="separate"/>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076CE8">
              <w:rPr>
                <w:rFonts w:asciiTheme="minorHAnsi" w:hAnsiTheme="minorHAnsi"/>
                <w:i/>
                <w:sz w:val="18"/>
                <w:szCs w:val="18"/>
              </w:rPr>
              <w:t> </w:t>
            </w:r>
            <w:r w:rsidR="008A24E0" w:rsidRPr="00CA6744">
              <w:rPr>
                <w:rFonts w:asciiTheme="minorHAnsi" w:hAnsiTheme="minorHAnsi"/>
                <w:i/>
                <w:sz w:val="18"/>
                <w:szCs w:val="18"/>
              </w:rPr>
              <w:fldChar w:fldCharType="end"/>
            </w:r>
          </w:p>
          <w:p w:rsidR="00063E5D" w:rsidRDefault="00063E5D" w:rsidP="00CA6744">
            <w:pPr>
              <w:pStyle w:val="BodyText"/>
              <w:rPr>
                <w:rFonts w:asciiTheme="minorHAnsi" w:hAnsiTheme="minorHAnsi"/>
                <w:i/>
                <w:sz w:val="18"/>
                <w:szCs w:val="18"/>
              </w:rPr>
            </w:pPr>
          </w:p>
          <w:p w:rsidR="00E969B6" w:rsidRDefault="00E969B6" w:rsidP="00CA6744">
            <w:pPr>
              <w:pStyle w:val="BodyText"/>
              <w:rPr>
                <w:rFonts w:asciiTheme="minorHAnsi" w:hAnsiTheme="minorHAnsi"/>
                <w:i/>
                <w:sz w:val="18"/>
                <w:szCs w:val="18"/>
              </w:rPr>
            </w:pPr>
          </w:p>
          <w:p w:rsidR="00E969B6" w:rsidRDefault="00E969B6" w:rsidP="00CA6744">
            <w:pPr>
              <w:pStyle w:val="BodyText"/>
              <w:rPr>
                <w:rFonts w:asciiTheme="minorHAnsi" w:hAnsiTheme="minorHAnsi"/>
                <w:i/>
                <w:sz w:val="18"/>
                <w:szCs w:val="18"/>
              </w:rPr>
            </w:pPr>
          </w:p>
          <w:p w:rsidR="00E969B6" w:rsidRPr="00CA6744" w:rsidRDefault="00E969B6" w:rsidP="00CA6744">
            <w:pPr>
              <w:pStyle w:val="BodyText"/>
              <w:rPr>
                <w:rFonts w:asciiTheme="minorHAnsi" w:hAnsiTheme="minorHAnsi"/>
                <w:i/>
                <w:sz w:val="18"/>
                <w:szCs w:val="18"/>
              </w:rPr>
            </w:pPr>
          </w:p>
        </w:tc>
      </w:tr>
      <w:tr w:rsidR="00E969B6" w:rsidRPr="005114CE" w:rsidTr="00BA6444">
        <w:trPr>
          <w:trHeight w:val="1140"/>
        </w:trPr>
        <w:tc>
          <w:tcPr>
            <w:tcW w:w="1712" w:type="pct"/>
            <w:gridSpan w:val="3"/>
            <w:vAlign w:val="bottom"/>
          </w:tcPr>
          <w:p w:rsidR="00E969B6" w:rsidRDefault="00E969B6" w:rsidP="00E969B6">
            <w:pPr>
              <w:pStyle w:val="BodyText"/>
              <w:rPr>
                <w:rFonts w:asciiTheme="minorHAnsi" w:hAnsiTheme="minorHAnsi"/>
                <w:sz w:val="18"/>
                <w:szCs w:val="18"/>
              </w:rPr>
            </w:pPr>
            <w:r w:rsidRPr="00E969B6">
              <w:rPr>
                <w:rFonts w:asciiTheme="minorHAnsi" w:hAnsiTheme="minorHAnsi"/>
                <w:sz w:val="18"/>
                <w:szCs w:val="18"/>
              </w:rPr>
              <w:t>1</w:t>
            </w:r>
            <w:r>
              <w:rPr>
                <w:rFonts w:asciiTheme="minorHAnsi" w:hAnsiTheme="minorHAnsi"/>
                <w:sz w:val="18"/>
                <w:szCs w:val="18"/>
              </w:rPr>
              <w:t>2</w:t>
            </w:r>
            <w:r w:rsidRPr="00E969B6">
              <w:rPr>
                <w:rFonts w:asciiTheme="minorHAnsi" w:hAnsiTheme="minorHAnsi"/>
                <w:sz w:val="18"/>
                <w:szCs w:val="18"/>
              </w:rPr>
              <w:t>. May we use your name associated with your quotes from this evaluation in our promotional materials and in grant proposals and other funding requests?</w:t>
            </w: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Pr="00E969B6" w:rsidRDefault="00E969B6" w:rsidP="00E969B6">
            <w:pPr>
              <w:pStyle w:val="BodyText"/>
              <w:rPr>
                <w:rFonts w:asciiTheme="minorHAnsi" w:hAnsiTheme="minorHAnsi"/>
                <w:sz w:val="18"/>
                <w:szCs w:val="18"/>
              </w:rPr>
            </w:pPr>
          </w:p>
        </w:tc>
        <w:tc>
          <w:tcPr>
            <w:tcW w:w="3288" w:type="pct"/>
            <w:gridSpan w:val="6"/>
            <w:vAlign w:val="bottom"/>
          </w:tcPr>
          <w:p w:rsidR="00E969B6" w:rsidRDefault="008A24E0" w:rsidP="00E969B6">
            <w:pPr>
              <w:pStyle w:val="BodyText"/>
              <w:rPr>
                <w:rFonts w:asciiTheme="minorHAnsi" w:hAnsiTheme="minorHAnsi"/>
                <w:sz w:val="18"/>
                <w:szCs w:val="18"/>
              </w:rPr>
            </w:pPr>
            <w:r w:rsidRPr="00CA6744">
              <w:rPr>
                <w:rFonts w:asciiTheme="minorHAnsi" w:hAnsiTheme="minorHAnsi"/>
                <w:sz w:val="18"/>
                <w:szCs w:val="18"/>
              </w:rPr>
              <w:fldChar w:fldCharType="begin">
                <w:ffData>
                  <w:name w:val="Check3"/>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sidR="00076CE8" w:rsidRPr="00CA6744">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sidRPr="00CA6744">
              <w:rPr>
                <w:rFonts w:asciiTheme="minorHAnsi" w:hAnsiTheme="minorHAnsi"/>
                <w:sz w:val="18"/>
                <w:szCs w:val="18"/>
              </w:rPr>
              <w:t xml:space="preserve">  </w:t>
            </w:r>
            <w:r w:rsidR="00E969B6">
              <w:rPr>
                <w:rFonts w:asciiTheme="minorHAnsi" w:hAnsiTheme="minorHAnsi"/>
                <w:sz w:val="18"/>
                <w:szCs w:val="18"/>
              </w:rPr>
              <w:t xml:space="preserve">Yes </w:t>
            </w:r>
            <w:r w:rsidRPr="00CA6744">
              <w:rPr>
                <w:rFonts w:asciiTheme="minorHAnsi" w:hAnsiTheme="minorHAnsi"/>
                <w:sz w:val="18"/>
                <w:szCs w:val="18"/>
              </w:rPr>
              <w:fldChar w:fldCharType="begin">
                <w:ffData>
                  <w:name w:val=""/>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sidRPr="00CA6744">
              <w:rPr>
                <w:rFonts w:asciiTheme="minorHAnsi" w:hAnsiTheme="minorHAnsi"/>
                <w:sz w:val="18"/>
                <w:szCs w:val="18"/>
              </w:rPr>
              <w:t xml:space="preserve"> </w:t>
            </w:r>
            <w:r w:rsidR="00E969B6">
              <w:rPr>
                <w:rFonts w:asciiTheme="minorHAnsi" w:hAnsiTheme="minorHAnsi"/>
                <w:sz w:val="18"/>
                <w:szCs w:val="18"/>
              </w:rPr>
              <w:t>No</w:t>
            </w: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Pr="00E969B6" w:rsidRDefault="00E969B6" w:rsidP="00E969B6">
            <w:pPr>
              <w:pStyle w:val="BodyText"/>
              <w:rPr>
                <w:rFonts w:asciiTheme="minorHAnsi" w:hAnsiTheme="minorHAnsi"/>
                <w:sz w:val="18"/>
                <w:szCs w:val="18"/>
              </w:rPr>
            </w:pPr>
            <w:r w:rsidRPr="00CA6744">
              <w:rPr>
                <w:rFonts w:asciiTheme="minorHAnsi" w:hAnsiTheme="minorHAnsi"/>
                <w:sz w:val="18"/>
                <w:szCs w:val="18"/>
              </w:rPr>
              <w:t xml:space="preserve">     </w:t>
            </w:r>
          </w:p>
        </w:tc>
      </w:tr>
      <w:tr w:rsidR="00E969B6" w:rsidRPr="005114CE" w:rsidTr="00BA6444">
        <w:trPr>
          <w:trHeight w:val="2076"/>
        </w:trPr>
        <w:tc>
          <w:tcPr>
            <w:tcW w:w="1712" w:type="pct"/>
            <w:gridSpan w:val="3"/>
            <w:vAlign w:val="bottom"/>
          </w:tcPr>
          <w:p w:rsidR="00E969B6" w:rsidRDefault="00E969B6" w:rsidP="00E969B6">
            <w:pPr>
              <w:pStyle w:val="BodyText"/>
              <w:rPr>
                <w:rFonts w:asciiTheme="minorHAnsi" w:hAnsiTheme="minorHAnsi"/>
                <w:sz w:val="18"/>
                <w:szCs w:val="18"/>
              </w:rPr>
            </w:pPr>
            <w:r>
              <w:rPr>
                <w:rFonts w:asciiTheme="minorHAnsi" w:hAnsiTheme="minorHAnsi"/>
                <w:sz w:val="18"/>
                <w:szCs w:val="18"/>
              </w:rPr>
              <w:t>13. Are you interested in being considered to facilitate a future workshop?</w:t>
            </w: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Pr="00E969B6" w:rsidRDefault="00E969B6" w:rsidP="00E969B6">
            <w:pPr>
              <w:pStyle w:val="BodyText"/>
              <w:rPr>
                <w:rFonts w:asciiTheme="minorHAnsi" w:hAnsiTheme="minorHAnsi"/>
                <w:sz w:val="18"/>
                <w:szCs w:val="18"/>
              </w:rPr>
            </w:pPr>
          </w:p>
        </w:tc>
        <w:tc>
          <w:tcPr>
            <w:tcW w:w="3288" w:type="pct"/>
            <w:gridSpan w:val="6"/>
            <w:vAlign w:val="bottom"/>
          </w:tcPr>
          <w:p w:rsidR="00E969B6" w:rsidRDefault="008A24E0" w:rsidP="00E969B6">
            <w:pPr>
              <w:pStyle w:val="BodyText"/>
              <w:rPr>
                <w:rFonts w:asciiTheme="minorHAnsi" w:hAnsiTheme="minorHAnsi"/>
                <w:sz w:val="18"/>
                <w:szCs w:val="18"/>
              </w:rPr>
            </w:pPr>
            <w:r w:rsidRPr="00CA6744">
              <w:rPr>
                <w:rFonts w:asciiTheme="minorHAnsi" w:hAnsiTheme="minorHAnsi"/>
                <w:sz w:val="18"/>
                <w:szCs w:val="18"/>
              </w:rPr>
              <w:fldChar w:fldCharType="begin">
                <w:ffData>
                  <w:name w:val="Check3"/>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sidR="00076CE8" w:rsidRPr="00CA6744">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sidRPr="00CA6744">
              <w:rPr>
                <w:rFonts w:asciiTheme="minorHAnsi" w:hAnsiTheme="minorHAnsi"/>
                <w:sz w:val="18"/>
                <w:szCs w:val="18"/>
              </w:rPr>
              <w:t xml:space="preserve">  </w:t>
            </w:r>
            <w:r w:rsidR="00E969B6">
              <w:rPr>
                <w:rFonts w:asciiTheme="minorHAnsi" w:hAnsiTheme="minorHAnsi"/>
                <w:sz w:val="18"/>
                <w:szCs w:val="18"/>
              </w:rPr>
              <w:t xml:space="preserve">Yes </w:t>
            </w:r>
            <w:r w:rsidRPr="00CA6744">
              <w:rPr>
                <w:rFonts w:asciiTheme="minorHAnsi" w:hAnsiTheme="minorHAnsi"/>
                <w:sz w:val="18"/>
                <w:szCs w:val="18"/>
              </w:rPr>
              <w:fldChar w:fldCharType="begin">
                <w:ffData>
                  <w:name w:val=""/>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sidRPr="00CA6744">
              <w:rPr>
                <w:rFonts w:asciiTheme="minorHAnsi" w:hAnsiTheme="minorHAnsi"/>
                <w:sz w:val="18"/>
                <w:szCs w:val="18"/>
              </w:rPr>
              <w:t xml:space="preserve"> </w:t>
            </w:r>
            <w:r w:rsidR="00E969B6">
              <w:rPr>
                <w:rFonts w:asciiTheme="minorHAnsi" w:hAnsiTheme="minorHAnsi"/>
                <w:sz w:val="18"/>
                <w:szCs w:val="18"/>
              </w:rPr>
              <w:t>No</w:t>
            </w: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r>
              <w:rPr>
                <w:rFonts w:asciiTheme="minorHAnsi" w:hAnsiTheme="minorHAnsi"/>
                <w:sz w:val="18"/>
                <w:szCs w:val="18"/>
              </w:rPr>
              <w:t>If yes, check all that you are interested in:</w:t>
            </w:r>
          </w:p>
          <w:p w:rsidR="00E969B6" w:rsidRDefault="00E969B6" w:rsidP="00E969B6">
            <w:pPr>
              <w:pStyle w:val="BodyText"/>
              <w:rPr>
                <w:rFonts w:asciiTheme="minorHAnsi" w:hAnsiTheme="minorHAnsi"/>
                <w:sz w:val="18"/>
                <w:szCs w:val="18"/>
              </w:rPr>
            </w:pPr>
          </w:p>
          <w:p w:rsidR="00E969B6" w:rsidRDefault="008A24E0" w:rsidP="00E969B6">
            <w:pPr>
              <w:pStyle w:val="BodyText"/>
              <w:rPr>
                <w:rFonts w:asciiTheme="minorHAnsi" w:hAnsiTheme="minorHAnsi"/>
                <w:sz w:val="18"/>
                <w:szCs w:val="18"/>
              </w:rPr>
            </w:pPr>
            <w:r w:rsidRPr="00CA6744">
              <w:rPr>
                <w:rFonts w:asciiTheme="minorHAnsi" w:hAnsiTheme="minorHAnsi"/>
                <w:sz w:val="18"/>
                <w:szCs w:val="18"/>
              </w:rPr>
              <w:fldChar w:fldCharType="begin">
                <w:ffData>
                  <w:name w:val="Check3"/>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Pr>
                <w:rFonts w:asciiTheme="minorHAnsi" w:hAnsiTheme="minorHAnsi"/>
                <w:sz w:val="18"/>
                <w:szCs w:val="18"/>
              </w:rPr>
              <w:t xml:space="preserve"> Spring (typically 10 weeks, February – April)</w:t>
            </w:r>
          </w:p>
          <w:p w:rsidR="00E969B6" w:rsidRDefault="008A24E0" w:rsidP="00E969B6">
            <w:pPr>
              <w:pStyle w:val="BodyText"/>
              <w:rPr>
                <w:rFonts w:asciiTheme="minorHAnsi" w:hAnsiTheme="minorHAnsi"/>
                <w:sz w:val="18"/>
                <w:szCs w:val="18"/>
              </w:rPr>
            </w:pPr>
            <w:r w:rsidRPr="00CA6744">
              <w:rPr>
                <w:rFonts w:asciiTheme="minorHAnsi" w:hAnsiTheme="minorHAnsi"/>
                <w:sz w:val="18"/>
                <w:szCs w:val="18"/>
              </w:rPr>
              <w:fldChar w:fldCharType="begin">
                <w:ffData>
                  <w:name w:val=""/>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sidRPr="00CA6744">
              <w:rPr>
                <w:rFonts w:asciiTheme="minorHAnsi" w:hAnsiTheme="minorHAnsi"/>
                <w:sz w:val="18"/>
                <w:szCs w:val="18"/>
              </w:rPr>
              <w:t xml:space="preserve"> </w:t>
            </w:r>
            <w:r w:rsidR="00E969B6">
              <w:rPr>
                <w:rFonts w:asciiTheme="minorHAnsi" w:hAnsiTheme="minorHAnsi"/>
                <w:sz w:val="18"/>
                <w:szCs w:val="18"/>
              </w:rPr>
              <w:t>Summer (typically 8 weeks, June - August)</w:t>
            </w:r>
          </w:p>
          <w:p w:rsidR="00E969B6" w:rsidRDefault="008A24E0" w:rsidP="00E969B6">
            <w:pPr>
              <w:pStyle w:val="BodyText"/>
              <w:rPr>
                <w:rFonts w:asciiTheme="minorHAnsi" w:hAnsiTheme="minorHAnsi"/>
                <w:sz w:val="18"/>
                <w:szCs w:val="18"/>
              </w:rPr>
            </w:pPr>
            <w:r w:rsidRPr="00CA6744">
              <w:rPr>
                <w:rFonts w:asciiTheme="minorHAnsi" w:hAnsiTheme="minorHAnsi"/>
                <w:sz w:val="18"/>
                <w:szCs w:val="18"/>
              </w:rPr>
              <w:fldChar w:fldCharType="begin">
                <w:ffData>
                  <w:name w:val=""/>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sidRPr="00CA6744">
              <w:rPr>
                <w:rFonts w:asciiTheme="minorHAnsi" w:hAnsiTheme="minorHAnsi"/>
                <w:sz w:val="18"/>
                <w:szCs w:val="18"/>
              </w:rPr>
              <w:t xml:space="preserve"> </w:t>
            </w:r>
            <w:r w:rsidR="00E969B6">
              <w:rPr>
                <w:rFonts w:asciiTheme="minorHAnsi" w:hAnsiTheme="minorHAnsi"/>
                <w:sz w:val="18"/>
                <w:szCs w:val="18"/>
              </w:rPr>
              <w:t>Fall (typically  10 weeks, September – November)</w:t>
            </w:r>
          </w:p>
          <w:p w:rsidR="00E969B6" w:rsidRDefault="008A24E0" w:rsidP="00E969B6">
            <w:pPr>
              <w:pStyle w:val="BodyText"/>
              <w:rPr>
                <w:rFonts w:asciiTheme="minorHAnsi" w:hAnsiTheme="minorHAnsi"/>
                <w:sz w:val="18"/>
                <w:szCs w:val="18"/>
              </w:rPr>
            </w:pPr>
            <w:r w:rsidRPr="00CA6744">
              <w:rPr>
                <w:rFonts w:asciiTheme="minorHAnsi" w:hAnsiTheme="minorHAnsi"/>
                <w:sz w:val="18"/>
                <w:szCs w:val="18"/>
              </w:rPr>
              <w:fldChar w:fldCharType="begin">
                <w:ffData>
                  <w:name w:val=""/>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sidRPr="00CA6744">
              <w:rPr>
                <w:rFonts w:asciiTheme="minorHAnsi" w:hAnsiTheme="minorHAnsi"/>
                <w:sz w:val="18"/>
                <w:szCs w:val="18"/>
              </w:rPr>
              <w:t xml:space="preserve"> </w:t>
            </w:r>
            <w:r w:rsidR="00E969B6">
              <w:rPr>
                <w:rFonts w:asciiTheme="minorHAnsi" w:hAnsiTheme="minorHAnsi"/>
                <w:sz w:val="18"/>
                <w:szCs w:val="18"/>
              </w:rPr>
              <w:t>One time workshops, including our twice monthly workshops at HOTLIPS Pizza</w:t>
            </w:r>
          </w:p>
          <w:p w:rsidR="00E969B6" w:rsidRDefault="008A24E0" w:rsidP="00E969B6">
            <w:pPr>
              <w:pStyle w:val="BodyText"/>
              <w:rPr>
                <w:rFonts w:asciiTheme="minorHAnsi" w:hAnsiTheme="minorHAnsi"/>
                <w:sz w:val="18"/>
                <w:szCs w:val="18"/>
              </w:rPr>
            </w:pPr>
            <w:r w:rsidRPr="00CA6744">
              <w:rPr>
                <w:rFonts w:asciiTheme="minorHAnsi" w:hAnsiTheme="minorHAnsi"/>
                <w:sz w:val="18"/>
                <w:szCs w:val="18"/>
              </w:rPr>
              <w:fldChar w:fldCharType="begin">
                <w:ffData>
                  <w:name w:val=""/>
                  <w:enabled/>
                  <w:calcOnExit w:val="0"/>
                  <w:checkBox>
                    <w:sizeAuto/>
                    <w:default w:val="0"/>
                    <w:checked w:val="0"/>
                  </w:checkBox>
                </w:ffData>
              </w:fldChar>
            </w:r>
            <w:r w:rsidR="00E969B6" w:rsidRPr="00CA6744">
              <w:rPr>
                <w:rFonts w:asciiTheme="minorHAnsi" w:hAnsiTheme="minorHAnsi"/>
                <w:sz w:val="18"/>
                <w:szCs w:val="18"/>
              </w:rPr>
              <w:instrText xml:space="preserve"> FORMCHECKBOX </w:instrText>
            </w:r>
            <w:r w:rsidR="00076CE8" w:rsidRPr="00CA6744">
              <w:rPr>
                <w:rFonts w:asciiTheme="minorHAnsi" w:hAnsiTheme="minorHAnsi"/>
                <w:sz w:val="18"/>
                <w:szCs w:val="18"/>
              </w:rPr>
            </w:r>
            <w:r>
              <w:rPr>
                <w:rFonts w:asciiTheme="minorHAnsi" w:hAnsiTheme="minorHAnsi"/>
                <w:sz w:val="18"/>
                <w:szCs w:val="18"/>
              </w:rPr>
              <w:fldChar w:fldCharType="separate"/>
            </w:r>
            <w:r w:rsidRPr="00CA6744">
              <w:rPr>
                <w:rFonts w:asciiTheme="minorHAnsi" w:hAnsiTheme="minorHAnsi"/>
                <w:sz w:val="18"/>
                <w:szCs w:val="18"/>
              </w:rPr>
              <w:fldChar w:fldCharType="end"/>
            </w:r>
            <w:r w:rsidR="00E969B6" w:rsidRPr="00CA6744">
              <w:rPr>
                <w:rFonts w:asciiTheme="minorHAnsi" w:hAnsiTheme="minorHAnsi"/>
                <w:sz w:val="18"/>
                <w:szCs w:val="18"/>
              </w:rPr>
              <w:t xml:space="preserve"> </w:t>
            </w:r>
            <w:r w:rsidR="00E969B6">
              <w:rPr>
                <w:rFonts w:asciiTheme="minorHAnsi" w:hAnsiTheme="minorHAnsi"/>
                <w:sz w:val="18"/>
                <w:szCs w:val="18"/>
              </w:rPr>
              <w:t>In the future, not sure when</w:t>
            </w:r>
          </w:p>
          <w:p w:rsidR="00E969B6" w:rsidRDefault="00E969B6" w:rsidP="00E969B6">
            <w:pPr>
              <w:pStyle w:val="BodyText"/>
              <w:rPr>
                <w:rFonts w:asciiTheme="minorHAnsi" w:hAnsiTheme="minorHAnsi"/>
                <w:sz w:val="18"/>
                <w:szCs w:val="18"/>
              </w:rPr>
            </w:pPr>
          </w:p>
          <w:p w:rsidR="00E13B9B" w:rsidRDefault="00E13B9B" w:rsidP="00E969B6">
            <w:pPr>
              <w:pStyle w:val="BodyText"/>
              <w:rPr>
                <w:rFonts w:asciiTheme="minorHAnsi" w:hAnsiTheme="minorHAnsi"/>
                <w:sz w:val="18"/>
                <w:szCs w:val="18"/>
              </w:rPr>
            </w:pPr>
          </w:p>
          <w:p w:rsidR="00E13B9B" w:rsidRDefault="00E13B9B"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Default="00E969B6" w:rsidP="00E969B6">
            <w:pPr>
              <w:pStyle w:val="BodyText"/>
              <w:rPr>
                <w:rFonts w:asciiTheme="minorHAnsi" w:hAnsiTheme="minorHAnsi"/>
                <w:sz w:val="18"/>
                <w:szCs w:val="18"/>
              </w:rPr>
            </w:pPr>
          </w:p>
          <w:p w:rsidR="00E969B6" w:rsidRPr="00E969B6" w:rsidRDefault="00E969B6" w:rsidP="00E969B6">
            <w:pPr>
              <w:pStyle w:val="BodyText"/>
              <w:rPr>
                <w:rFonts w:asciiTheme="minorHAnsi" w:hAnsiTheme="minorHAnsi"/>
                <w:sz w:val="18"/>
                <w:szCs w:val="18"/>
              </w:rPr>
            </w:pPr>
          </w:p>
        </w:tc>
      </w:tr>
      <w:tr w:rsidR="00063E5D" w:rsidRPr="00613129" w:rsidTr="00E969B6">
        <w:trPr>
          <w:trHeight w:hRule="exact" w:val="288"/>
        </w:trPr>
        <w:tc>
          <w:tcPr>
            <w:tcW w:w="5000" w:type="pct"/>
            <w:gridSpan w:val="9"/>
            <w:shd w:val="clear" w:color="auto" w:fill="000000"/>
            <w:vAlign w:val="center"/>
          </w:tcPr>
          <w:p w:rsidR="00063E5D" w:rsidRPr="00CA6744" w:rsidRDefault="00E13B9B" w:rsidP="00CA6744">
            <w:pPr>
              <w:pStyle w:val="Heading3"/>
              <w:rPr>
                <w:rFonts w:asciiTheme="minorHAnsi" w:hAnsiTheme="minorHAnsi"/>
                <w:sz w:val="18"/>
                <w:szCs w:val="18"/>
              </w:rPr>
            </w:pPr>
            <w:r>
              <w:rPr>
                <w:rFonts w:asciiTheme="minorHAnsi" w:hAnsiTheme="minorHAnsi"/>
                <w:sz w:val="18"/>
                <w:szCs w:val="18"/>
              </w:rPr>
              <w:t xml:space="preserve">Please return your completed application as soon as possible to your Write </w:t>
            </w:r>
            <w:proofErr w:type="gramStart"/>
            <w:r>
              <w:rPr>
                <w:rFonts w:asciiTheme="minorHAnsi" w:hAnsiTheme="minorHAnsi"/>
                <w:sz w:val="18"/>
                <w:szCs w:val="18"/>
              </w:rPr>
              <w:t>Around</w:t>
            </w:r>
            <w:proofErr w:type="gramEnd"/>
            <w:r>
              <w:rPr>
                <w:rFonts w:asciiTheme="minorHAnsi" w:hAnsiTheme="minorHAnsi"/>
                <w:sz w:val="18"/>
                <w:szCs w:val="18"/>
              </w:rPr>
              <w:t xml:space="preserve"> Portland support person.</w:t>
            </w:r>
          </w:p>
        </w:tc>
      </w:tr>
      <w:tr w:rsidR="00063E5D" w:rsidRPr="005114CE" w:rsidTr="00BA6444">
        <w:trPr>
          <w:trHeight w:val="64"/>
        </w:trPr>
        <w:tc>
          <w:tcPr>
            <w:tcW w:w="5000" w:type="pct"/>
            <w:gridSpan w:val="9"/>
            <w:vAlign w:val="bottom"/>
          </w:tcPr>
          <w:p w:rsidR="00063E5D" w:rsidRPr="00CA6744" w:rsidRDefault="00063E5D" w:rsidP="00CA6744">
            <w:pPr>
              <w:pStyle w:val="BodyText4"/>
              <w:rPr>
                <w:rFonts w:asciiTheme="minorHAnsi" w:hAnsiTheme="minorHAnsi"/>
                <w:sz w:val="18"/>
                <w:szCs w:val="18"/>
              </w:rPr>
            </w:pPr>
          </w:p>
        </w:tc>
      </w:tr>
    </w:tbl>
    <w:p w:rsidR="005F6E87" w:rsidRPr="004E34C6" w:rsidRDefault="005F6E87" w:rsidP="00063E5D">
      <w:pPr>
        <w:pStyle w:val="Heading2"/>
        <w:ind w:left="0"/>
      </w:pPr>
    </w:p>
    <w:sectPr w:rsidR="005F6E87" w:rsidRPr="004E34C6" w:rsidSect="00BA6444">
      <w:headerReference w:type="default" r:id="rId8"/>
      <w:pgSz w:w="12240" w:h="15840"/>
      <w:pgMar w:top="720" w:right="720" w:bottom="720" w:left="72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BF" w:rsidRDefault="008D43BF" w:rsidP="00063E5D">
      <w:r>
        <w:separator/>
      </w:r>
    </w:p>
  </w:endnote>
  <w:endnote w:type="continuationSeparator" w:id="0">
    <w:p w:rsidR="008D43BF" w:rsidRDefault="008D43BF" w:rsidP="00063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BF" w:rsidRDefault="008D43BF" w:rsidP="00063E5D">
      <w:r>
        <w:separator/>
      </w:r>
    </w:p>
  </w:footnote>
  <w:footnote w:type="continuationSeparator" w:id="0">
    <w:p w:rsidR="008D43BF" w:rsidRDefault="008D43BF" w:rsidP="00063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BF" w:rsidRDefault="008D43BF" w:rsidP="00BA6444">
    <w:pPr>
      <w:pStyle w:val="Header"/>
      <w:jc w:val="right"/>
    </w:pPr>
    <w:r>
      <w:rPr>
        <w:noProof/>
      </w:rPr>
      <w:drawing>
        <wp:inline distT="0" distB="0" distL="0" distR="0">
          <wp:extent cx="1529715" cy="367665"/>
          <wp:effectExtent l="19050" t="0" r="0" b="0"/>
          <wp:docPr id="1" name="Picture 1" descr="Z:\General Office Stuff\Logo\2010 logos and standards\transparent logos\wrap_logo_hori_trans_png\wrap_logo_black_h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Office Stuff\Logo\2010 logos and standards\transparent logos\wrap_logo_hori_trans_png\wrap_logo_black_hori.png"/>
                  <pic:cNvPicPr>
                    <a:picLocks noChangeAspect="1" noChangeArrowheads="1"/>
                  </pic:cNvPicPr>
                </pic:nvPicPr>
                <pic:blipFill>
                  <a:blip r:embed="rId1"/>
                  <a:srcRect/>
                  <a:stretch>
                    <a:fillRect/>
                  </a:stretch>
                </pic:blipFill>
                <pic:spPr bwMode="auto">
                  <a:xfrm>
                    <a:off x="0" y="0"/>
                    <a:ext cx="1529715" cy="3676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attachedTemplate r:id="rId1"/>
  <w:stylePaneFormatFilter w:val="3001"/>
  <w:documentProtection w:edit="forms" w:enforcement="1" w:cryptProviderType="rsaFull" w:cryptAlgorithmClass="hash" w:cryptAlgorithmType="typeAny" w:cryptAlgorithmSid="4" w:cryptSpinCount="100000" w:hash="67Pw/r7EkxNabHUTJNQ+WT8EmYw=" w:salt="Y557QNuOF6A2vmu4jl+YBQ=="/>
  <w:defaultTabStop w:val="720"/>
  <w:drawingGridHorizontalSpacing w:val="95"/>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65664E"/>
    <w:rsid w:val="00003A8B"/>
    <w:rsid w:val="000071F7"/>
    <w:rsid w:val="00010B00"/>
    <w:rsid w:val="0002798A"/>
    <w:rsid w:val="00063E5D"/>
    <w:rsid w:val="00076CE8"/>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D6B76"/>
    <w:rsid w:val="00211828"/>
    <w:rsid w:val="00216C70"/>
    <w:rsid w:val="00250014"/>
    <w:rsid w:val="00275BB5"/>
    <w:rsid w:val="00286F6A"/>
    <w:rsid w:val="00291C8C"/>
    <w:rsid w:val="002A1ECE"/>
    <w:rsid w:val="002A2510"/>
    <w:rsid w:val="002A6F09"/>
    <w:rsid w:val="002A6FA9"/>
    <w:rsid w:val="002B4D1D"/>
    <w:rsid w:val="002C10B1"/>
    <w:rsid w:val="002D222A"/>
    <w:rsid w:val="003076FD"/>
    <w:rsid w:val="00317005"/>
    <w:rsid w:val="00335259"/>
    <w:rsid w:val="003929F1"/>
    <w:rsid w:val="003A1B63"/>
    <w:rsid w:val="003A41A1"/>
    <w:rsid w:val="003B2326"/>
    <w:rsid w:val="00400251"/>
    <w:rsid w:val="004239F9"/>
    <w:rsid w:val="004366CE"/>
    <w:rsid w:val="00437ED0"/>
    <w:rsid w:val="00440CD8"/>
    <w:rsid w:val="00443837"/>
    <w:rsid w:val="00447DAA"/>
    <w:rsid w:val="00450F66"/>
    <w:rsid w:val="00461739"/>
    <w:rsid w:val="00467865"/>
    <w:rsid w:val="0048685F"/>
    <w:rsid w:val="004A1437"/>
    <w:rsid w:val="004A4198"/>
    <w:rsid w:val="004A54EA"/>
    <w:rsid w:val="004B0578"/>
    <w:rsid w:val="004E1052"/>
    <w:rsid w:val="004E34C6"/>
    <w:rsid w:val="004F62AD"/>
    <w:rsid w:val="00501AE8"/>
    <w:rsid w:val="00504B65"/>
    <w:rsid w:val="005114CE"/>
    <w:rsid w:val="0052122B"/>
    <w:rsid w:val="005557F6"/>
    <w:rsid w:val="00563778"/>
    <w:rsid w:val="005B4AE2"/>
    <w:rsid w:val="005E63CC"/>
    <w:rsid w:val="005F6E87"/>
    <w:rsid w:val="00604C1E"/>
    <w:rsid w:val="00607FED"/>
    <w:rsid w:val="00613129"/>
    <w:rsid w:val="00617C65"/>
    <w:rsid w:val="0063459A"/>
    <w:rsid w:val="0065664E"/>
    <w:rsid w:val="0066126B"/>
    <w:rsid w:val="00682C69"/>
    <w:rsid w:val="006B400C"/>
    <w:rsid w:val="006D2635"/>
    <w:rsid w:val="006D779C"/>
    <w:rsid w:val="006E4F63"/>
    <w:rsid w:val="006E729E"/>
    <w:rsid w:val="00722A00"/>
    <w:rsid w:val="007325A9"/>
    <w:rsid w:val="0075451A"/>
    <w:rsid w:val="007602AC"/>
    <w:rsid w:val="00774B67"/>
    <w:rsid w:val="00786E50"/>
    <w:rsid w:val="00791268"/>
    <w:rsid w:val="00793AC6"/>
    <w:rsid w:val="007A71DE"/>
    <w:rsid w:val="007B199B"/>
    <w:rsid w:val="007B6119"/>
    <w:rsid w:val="007C1DA0"/>
    <w:rsid w:val="007C71B8"/>
    <w:rsid w:val="007E2A15"/>
    <w:rsid w:val="007E56C4"/>
    <w:rsid w:val="007F3D5B"/>
    <w:rsid w:val="008107D6"/>
    <w:rsid w:val="00841645"/>
    <w:rsid w:val="00852EC6"/>
    <w:rsid w:val="008753A7"/>
    <w:rsid w:val="0088782D"/>
    <w:rsid w:val="008A24E0"/>
    <w:rsid w:val="008B7081"/>
    <w:rsid w:val="008D43BF"/>
    <w:rsid w:val="008D7A67"/>
    <w:rsid w:val="008F2F8A"/>
    <w:rsid w:val="008F5BCD"/>
    <w:rsid w:val="00902964"/>
    <w:rsid w:val="00920507"/>
    <w:rsid w:val="00933455"/>
    <w:rsid w:val="009443E1"/>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1C1C"/>
    <w:rsid w:val="00A61E16"/>
    <w:rsid w:val="00A74F99"/>
    <w:rsid w:val="00A82BA3"/>
    <w:rsid w:val="00A94ACC"/>
    <w:rsid w:val="00AA2EA7"/>
    <w:rsid w:val="00AE1E44"/>
    <w:rsid w:val="00AE6302"/>
    <w:rsid w:val="00AE6FA4"/>
    <w:rsid w:val="00B03907"/>
    <w:rsid w:val="00B11811"/>
    <w:rsid w:val="00B311E1"/>
    <w:rsid w:val="00B4735C"/>
    <w:rsid w:val="00B579DF"/>
    <w:rsid w:val="00B90EC2"/>
    <w:rsid w:val="00BA268F"/>
    <w:rsid w:val="00BA6444"/>
    <w:rsid w:val="00BE0C19"/>
    <w:rsid w:val="00C079CA"/>
    <w:rsid w:val="00C12AB3"/>
    <w:rsid w:val="00C36AD3"/>
    <w:rsid w:val="00C45FDA"/>
    <w:rsid w:val="00C67741"/>
    <w:rsid w:val="00C74647"/>
    <w:rsid w:val="00C76039"/>
    <w:rsid w:val="00C76480"/>
    <w:rsid w:val="00C80AD2"/>
    <w:rsid w:val="00C92FD6"/>
    <w:rsid w:val="00CA6744"/>
    <w:rsid w:val="00CD4CA4"/>
    <w:rsid w:val="00CD707F"/>
    <w:rsid w:val="00CE5DC7"/>
    <w:rsid w:val="00CE7D54"/>
    <w:rsid w:val="00D14E73"/>
    <w:rsid w:val="00D55AFA"/>
    <w:rsid w:val="00D6155E"/>
    <w:rsid w:val="00D83A19"/>
    <w:rsid w:val="00D86A85"/>
    <w:rsid w:val="00D90A75"/>
    <w:rsid w:val="00DA4514"/>
    <w:rsid w:val="00DC47A2"/>
    <w:rsid w:val="00DD6D3F"/>
    <w:rsid w:val="00DE1551"/>
    <w:rsid w:val="00DE7FB7"/>
    <w:rsid w:val="00DF332F"/>
    <w:rsid w:val="00E106E2"/>
    <w:rsid w:val="00E13B9B"/>
    <w:rsid w:val="00E20DDA"/>
    <w:rsid w:val="00E32A8B"/>
    <w:rsid w:val="00E36054"/>
    <w:rsid w:val="00E37E7B"/>
    <w:rsid w:val="00E46E04"/>
    <w:rsid w:val="00E80389"/>
    <w:rsid w:val="00E87396"/>
    <w:rsid w:val="00E969B6"/>
    <w:rsid w:val="00E96F6F"/>
    <w:rsid w:val="00EB478A"/>
    <w:rsid w:val="00EC42A3"/>
    <w:rsid w:val="00EF20A9"/>
    <w:rsid w:val="00EF733F"/>
    <w:rsid w:val="00F14A99"/>
    <w:rsid w:val="00F50EFE"/>
    <w:rsid w:val="00F67C20"/>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b/>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iPriority w:val="99"/>
    <w:unhideWhenUsed/>
    <w:rsid w:val="00A61C1C"/>
    <w:rPr>
      <w:color w:val="0000FF"/>
      <w:u w:val="single"/>
    </w:rPr>
  </w:style>
  <w:style w:type="paragraph" w:styleId="Header">
    <w:name w:val="header"/>
    <w:basedOn w:val="Normal"/>
    <w:link w:val="HeaderChar"/>
    <w:uiPriority w:val="99"/>
    <w:unhideWhenUsed/>
    <w:rsid w:val="00063E5D"/>
    <w:pPr>
      <w:tabs>
        <w:tab w:val="center" w:pos="4680"/>
        <w:tab w:val="right" w:pos="9360"/>
      </w:tabs>
    </w:pPr>
  </w:style>
  <w:style w:type="character" w:customStyle="1" w:styleId="HeaderChar">
    <w:name w:val="Header Char"/>
    <w:basedOn w:val="DefaultParagraphFont"/>
    <w:link w:val="Header"/>
    <w:uiPriority w:val="99"/>
    <w:rsid w:val="00063E5D"/>
    <w:rPr>
      <w:rFonts w:ascii="Arial" w:hAnsi="Arial"/>
      <w:sz w:val="19"/>
      <w:szCs w:val="24"/>
    </w:rPr>
  </w:style>
  <w:style w:type="paragraph" w:styleId="Footer">
    <w:name w:val="footer"/>
    <w:basedOn w:val="Normal"/>
    <w:link w:val="FooterChar"/>
    <w:uiPriority w:val="99"/>
    <w:semiHidden/>
    <w:unhideWhenUsed/>
    <w:rsid w:val="00063E5D"/>
    <w:pPr>
      <w:tabs>
        <w:tab w:val="center" w:pos="4680"/>
        <w:tab w:val="right" w:pos="9360"/>
      </w:tabs>
    </w:pPr>
  </w:style>
  <w:style w:type="character" w:customStyle="1" w:styleId="FooterChar">
    <w:name w:val="Footer Char"/>
    <w:basedOn w:val="DefaultParagraphFont"/>
    <w:link w:val="Footer"/>
    <w:uiPriority w:val="99"/>
    <w:semiHidden/>
    <w:rsid w:val="00063E5D"/>
    <w:rPr>
      <w:rFonts w:ascii="Arial" w:hAnsi="Arial"/>
      <w:sz w:val="19"/>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eely\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CC6C-58AD-4065-A4A8-4FAF45ED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77</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Wrap User</dc:creator>
  <cp:keywords/>
  <dc:description/>
  <cp:lastModifiedBy>eeslinger</cp:lastModifiedBy>
  <cp:revision>4</cp:revision>
  <cp:lastPrinted>2014-04-28T21:14:00Z</cp:lastPrinted>
  <dcterms:created xsi:type="dcterms:W3CDTF">2012-05-21T23:41:00Z</dcterms:created>
  <dcterms:modified xsi:type="dcterms:W3CDTF">2014-05-30T18:12:00Z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